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7A3E" w14:textId="2EB1CB23" w:rsidR="00A86C20" w:rsidRDefault="00E1704C" w:rsidP="00A86C20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1E8F63C8" wp14:editId="646685B2">
            <wp:simplePos x="0" y="0"/>
            <wp:positionH relativeFrom="column">
              <wp:posOffset>760730</wp:posOffset>
            </wp:positionH>
            <wp:positionV relativeFrom="paragraph">
              <wp:posOffset>214630</wp:posOffset>
            </wp:positionV>
            <wp:extent cx="1960880" cy="600075"/>
            <wp:effectExtent l="0" t="0" r="127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HA 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446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20F4C764" wp14:editId="75CAC891">
            <wp:simplePos x="0" y="0"/>
            <wp:positionH relativeFrom="column">
              <wp:posOffset>3159125</wp:posOffset>
            </wp:positionH>
            <wp:positionV relativeFrom="paragraph">
              <wp:posOffset>207645</wp:posOffset>
            </wp:positionV>
            <wp:extent cx="1513160" cy="574714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st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160" cy="574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5559E" w14:textId="39BEA696" w:rsidR="00A86C20" w:rsidRDefault="00A86C20" w:rsidP="00A86C20">
      <w:pPr>
        <w:spacing w:after="0"/>
        <w:jc w:val="center"/>
        <w:rPr>
          <w:b/>
          <w:sz w:val="28"/>
          <w:szCs w:val="28"/>
        </w:rPr>
      </w:pPr>
    </w:p>
    <w:p w14:paraId="7C5277F8" w14:textId="51F738F5" w:rsidR="00A86C20" w:rsidRDefault="00A86C20" w:rsidP="00A86C20">
      <w:pPr>
        <w:spacing w:after="0"/>
        <w:jc w:val="center"/>
        <w:rPr>
          <w:b/>
          <w:sz w:val="28"/>
          <w:szCs w:val="28"/>
        </w:rPr>
      </w:pPr>
    </w:p>
    <w:p w14:paraId="159CB5FE" w14:textId="15F53A53" w:rsidR="00A86C20" w:rsidRPr="008C78E6" w:rsidRDefault="00A86C20" w:rsidP="00A86C20">
      <w:pPr>
        <w:spacing w:after="0"/>
        <w:jc w:val="center"/>
        <w:rPr>
          <w:b/>
          <w:sz w:val="32"/>
          <w:szCs w:val="32"/>
        </w:rPr>
      </w:pPr>
    </w:p>
    <w:p w14:paraId="7817ED50" w14:textId="6A4FDBC3" w:rsidR="009B4AD3" w:rsidRPr="009B4AD3" w:rsidRDefault="009B4AD3" w:rsidP="00A8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B4AD3">
        <w:rPr>
          <w:b/>
          <w:sz w:val="28"/>
          <w:szCs w:val="28"/>
        </w:rPr>
        <w:t>Le statut d’Etudiant-Artiste</w:t>
      </w:r>
    </w:p>
    <w:p w14:paraId="35687ACC" w14:textId="043BB569" w:rsidR="009B4AD3" w:rsidRPr="009B4AD3" w:rsidRDefault="009B4AD3" w:rsidP="00A8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B4AD3">
        <w:rPr>
          <w:b/>
          <w:sz w:val="28"/>
          <w:szCs w:val="28"/>
        </w:rPr>
        <w:t>Présentation et dossier de candidature</w:t>
      </w:r>
    </w:p>
    <w:p w14:paraId="73E7136F" w14:textId="77777777" w:rsidR="00AB671A" w:rsidRPr="00FD5FC9" w:rsidRDefault="00AB671A" w:rsidP="009B4AD3">
      <w:pPr>
        <w:widowControl w:val="0"/>
        <w:autoSpaceDE w:val="0"/>
        <w:autoSpaceDN w:val="0"/>
        <w:adjustRightInd w:val="0"/>
        <w:spacing w:after="0"/>
        <w:ind w:right="-1"/>
        <w:rPr>
          <w:rFonts w:ascii="Calibri" w:hAnsi="Calibri" w:cs="Calibri"/>
          <w:b/>
          <w:bCs/>
          <w:u w:val="single"/>
        </w:rPr>
      </w:pPr>
    </w:p>
    <w:p w14:paraId="3BCE9AB1" w14:textId="77777777" w:rsidR="009B4AD3" w:rsidRPr="00FD5FC9" w:rsidRDefault="009B4AD3" w:rsidP="009B4AD3">
      <w:pPr>
        <w:widowControl w:val="0"/>
        <w:autoSpaceDE w:val="0"/>
        <w:autoSpaceDN w:val="0"/>
        <w:adjustRightInd w:val="0"/>
        <w:spacing w:after="0"/>
        <w:ind w:right="-1"/>
        <w:rPr>
          <w:rFonts w:ascii="Calibri" w:hAnsi="Calibri" w:cs="Calibri"/>
          <w:b/>
          <w:bCs/>
          <w:u w:val="single"/>
        </w:rPr>
      </w:pPr>
      <w:r w:rsidRPr="00FD5FC9">
        <w:rPr>
          <w:rFonts w:ascii="Calibri" w:hAnsi="Calibri" w:cs="Calibri"/>
          <w:b/>
          <w:bCs/>
          <w:u w:val="single"/>
        </w:rPr>
        <w:t>Objectifs du dispositif :</w:t>
      </w:r>
    </w:p>
    <w:p w14:paraId="001152E5" w14:textId="218006BD" w:rsidR="009B4AD3" w:rsidRPr="00FD5FC9" w:rsidRDefault="009B4AD3" w:rsidP="009B4AD3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alibri" w:hAnsi="Calibri" w:cs="Calibri"/>
        </w:rPr>
      </w:pPr>
      <w:r w:rsidRPr="00FD5FC9">
        <w:rPr>
          <w:rFonts w:ascii="Calibri" w:hAnsi="Calibri" w:cs="Calibri"/>
        </w:rPr>
        <w:t>Ce dispositif d’aide aux étudiants artistes a pour objectifs :</w:t>
      </w:r>
    </w:p>
    <w:p w14:paraId="33A5BF75" w14:textId="4ECB73FD" w:rsidR="009B4AD3" w:rsidRPr="00FD5FC9" w:rsidRDefault="00653A23" w:rsidP="009B4A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9B4AD3" w:rsidRPr="00FD5FC9">
        <w:rPr>
          <w:rFonts w:ascii="Calibri" w:hAnsi="Calibri" w:cs="Calibri"/>
        </w:rPr>
        <w:t xml:space="preserve">e </w:t>
      </w:r>
      <w:r w:rsidR="009B4AD3" w:rsidRPr="00FD5FC9">
        <w:rPr>
          <w:rFonts w:ascii="Calibri" w:hAnsi="Calibri" w:cs="Calibri"/>
          <w:b/>
        </w:rPr>
        <w:t>reconnaître officiellement l’activité artistique d’un(e) étudiant(e)</w:t>
      </w:r>
      <w:r w:rsidR="009B4AD3" w:rsidRPr="00FD5FC9">
        <w:rPr>
          <w:rFonts w:ascii="Calibri" w:hAnsi="Calibri" w:cs="Calibri"/>
        </w:rPr>
        <w:t xml:space="preserve"> quand celle-ci est avérée et surtout si elle se déploie à un niveau quasiment professionnel ;</w:t>
      </w:r>
    </w:p>
    <w:p w14:paraId="78AEC20B" w14:textId="63C65E34" w:rsidR="009B4AD3" w:rsidRPr="00FD5FC9" w:rsidRDefault="00653A23" w:rsidP="009B4A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-1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</w:t>
      </w:r>
      <w:r w:rsidR="009B4AD3" w:rsidRPr="00FD5FC9">
        <w:rPr>
          <w:rFonts w:ascii="Calibri" w:hAnsi="Calibri" w:cs="Calibri"/>
        </w:rPr>
        <w:t>e</w:t>
      </w:r>
      <w:proofErr w:type="gramEnd"/>
      <w:r w:rsidR="009B4AD3" w:rsidRPr="00FD5FC9">
        <w:rPr>
          <w:rFonts w:ascii="Calibri" w:hAnsi="Calibri" w:cs="Calibri"/>
        </w:rPr>
        <w:t xml:space="preserve"> </w:t>
      </w:r>
      <w:r w:rsidR="009B4AD3" w:rsidRPr="00FD5FC9">
        <w:rPr>
          <w:rFonts w:ascii="Calibri" w:hAnsi="Calibri" w:cs="Calibri"/>
          <w:b/>
        </w:rPr>
        <w:t>faciliter les conditions d’études</w:t>
      </w:r>
      <w:r w:rsidR="009B4AD3" w:rsidRPr="00FD5FC9">
        <w:rPr>
          <w:rFonts w:ascii="Calibri" w:hAnsi="Calibri" w:cs="Calibri"/>
        </w:rPr>
        <w:t xml:space="preserve"> de cet(te) étudiant(e) (qui ne pourrait pas forcément bénéficier du statut de salarié, car son nombre d’engagements professionnels est souvent inférieur à un mi-temps) ;</w:t>
      </w:r>
    </w:p>
    <w:p w14:paraId="21586C3E" w14:textId="77777777" w:rsidR="009B4AD3" w:rsidRPr="00FD5FC9" w:rsidRDefault="009B4AD3" w:rsidP="009B4AD3">
      <w:pPr>
        <w:widowControl w:val="0"/>
        <w:autoSpaceDE w:val="0"/>
        <w:autoSpaceDN w:val="0"/>
        <w:adjustRightInd w:val="0"/>
        <w:spacing w:after="0"/>
        <w:ind w:right="-1"/>
        <w:rPr>
          <w:rFonts w:ascii="Calibri" w:hAnsi="Calibri" w:cs="Calibri"/>
          <w:b/>
          <w:bCs/>
          <w:u w:val="single"/>
        </w:rPr>
      </w:pPr>
    </w:p>
    <w:p w14:paraId="4405D436" w14:textId="77777777" w:rsidR="009B4AD3" w:rsidRPr="00FD5FC9" w:rsidRDefault="009B4AD3" w:rsidP="009B4AD3">
      <w:pPr>
        <w:widowControl w:val="0"/>
        <w:autoSpaceDE w:val="0"/>
        <w:autoSpaceDN w:val="0"/>
        <w:adjustRightInd w:val="0"/>
        <w:spacing w:after="0"/>
        <w:ind w:right="-1"/>
        <w:rPr>
          <w:rFonts w:ascii="Calibri" w:hAnsi="Calibri" w:cs="Calibri"/>
          <w:b/>
          <w:bCs/>
          <w:u w:val="single"/>
        </w:rPr>
      </w:pPr>
      <w:r w:rsidRPr="00FD5FC9">
        <w:rPr>
          <w:rFonts w:ascii="Calibri" w:hAnsi="Calibri" w:cs="Calibri"/>
          <w:b/>
          <w:bCs/>
          <w:u w:val="single"/>
        </w:rPr>
        <w:t>Description du dispositif :</w:t>
      </w:r>
    </w:p>
    <w:p w14:paraId="2EAAE4C0" w14:textId="70E4893A" w:rsidR="009B4AD3" w:rsidRPr="00FD5FC9" w:rsidRDefault="009B4AD3" w:rsidP="009B4AD3">
      <w:pPr>
        <w:spacing w:after="0"/>
        <w:jc w:val="both"/>
      </w:pPr>
      <w:r w:rsidRPr="00FD5FC9">
        <w:rPr>
          <w:bCs/>
        </w:rPr>
        <w:t>Ce statut</w:t>
      </w:r>
      <w:r w:rsidRPr="00FD5FC9">
        <w:rPr>
          <w:b/>
          <w:bCs/>
        </w:rPr>
        <w:t xml:space="preserve"> </w:t>
      </w:r>
      <w:r w:rsidRPr="00FD5FC9">
        <w:t>assure aux</w:t>
      </w:r>
      <w:r w:rsidR="00FF1013">
        <w:t xml:space="preserve"> lauréats </w:t>
      </w:r>
      <w:r w:rsidRPr="00FD5FC9">
        <w:t xml:space="preserve"> la possibilité de bénéficier de certains avantages tels que :</w:t>
      </w:r>
    </w:p>
    <w:p w14:paraId="6D165803" w14:textId="6A6F0D7E" w:rsidR="009B4AD3" w:rsidRPr="00FD5FC9" w:rsidRDefault="00653A23" w:rsidP="009B4AD3">
      <w:pPr>
        <w:numPr>
          <w:ilvl w:val="0"/>
          <w:numId w:val="7"/>
        </w:numPr>
        <w:spacing w:after="0"/>
        <w:jc w:val="both"/>
      </w:pPr>
      <w:r>
        <w:t>u</w:t>
      </w:r>
      <w:r w:rsidR="009B4AD3" w:rsidRPr="00FD5FC9">
        <w:t xml:space="preserve">n </w:t>
      </w:r>
      <w:r w:rsidR="009B4AD3" w:rsidRPr="00FD5FC9">
        <w:rPr>
          <w:b/>
          <w:bCs/>
        </w:rPr>
        <w:t>aménagement d’étude</w:t>
      </w:r>
      <w:r w:rsidR="009B4AD3" w:rsidRPr="00FD5FC9">
        <w:rPr>
          <w:bCs/>
        </w:rPr>
        <w:t xml:space="preserve"> d’une année en deux ans </w:t>
      </w:r>
      <w:r w:rsidR="009B4AD3" w:rsidRPr="00FD5FC9">
        <w:rPr>
          <w:b/>
          <w:bCs/>
        </w:rPr>
        <w:t>;</w:t>
      </w:r>
      <w:r w:rsidR="00FD5FC9" w:rsidRPr="00FD5FC9">
        <w:rPr>
          <w:b/>
          <w:bCs/>
        </w:rPr>
        <w:t xml:space="preserve"> </w:t>
      </w:r>
    </w:p>
    <w:p w14:paraId="0D3B691F" w14:textId="0B9F91DD" w:rsidR="009B4AD3" w:rsidRPr="00FD5FC9" w:rsidRDefault="00653A23" w:rsidP="009B4AD3">
      <w:pPr>
        <w:numPr>
          <w:ilvl w:val="0"/>
          <w:numId w:val="7"/>
        </w:numPr>
        <w:spacing w:after="0"/>
        <w:jc w:val="both"/>
      </w:pPr>
      <w:r>
        <w:t>u</w:t>
      </w:r>
      <w:r w:rsidR="009B4AD3" w:rsidRPr="00FD5FC9">
        <w:t xml:space="preserve">ne </w:t>
      </w:r>
      <w:r w:rsidR="009B4AD3" w:rsidRPr="00FD5FC9">
        <w:rPr>
          <w:b/>
        </w:rPr>
        <w:t>autorisation d’absence</w:t>
      </w:r>
      <w:r w:rsidR="00AE637E">
        <w:rPr>
          <w:b/>
        </w:rPr>
        <w:t xml:space="preserve"> ponctuelle</w:t>
      </w:r>
      <w:r w:rsidR="009B4AD3" w:rsidRPr="00FD5FC9">
        <w:t xml:space="preserve"> pour des stages de formation, des participations à des représentations artistiques ou à  des concours ;</w:t>
      </w:r>
    </w:p>
    <w:p w14:paraId="3B3C91D2" w14:textId="6DE90B20" w:rsidR="009B4AD3" w:rsidRPr="00FD5FC9" w:rsidRDefault="00653A23" w:rsidP="009B4AD3">
      <w:pPr>
        <w:numPr>
          <w:ilvl w:val="0"/>
          <w:numId w:val="7"/>
        </w:numPr>
        <w:spacing w:after="0"/>
        <w:jc w:val="both"/>
      </w:pPr>
      <w:r>
        <w:t>u</w:t>
      </w:r>
      <w:r w:rsidR="009B4AD3" w:rsidRPr="00FD5FC9">
        <w:t xml:space="preserve">n </w:t>
      </w:r>
      <w:r w:rsidR="009B4AD3" w:rsidRPr="00FD5FC9">
        <w:rPr>
          <w:b/>
        </w:rPr>
        <w:t>choix prioritaire</w:t>
      </w:r>
      <w:r w:rsidR="009B4AD3" w:rsidRPr="00FD5FC9">
        <w:t xml:space="preserve"> des groupes de TP et TD ;</w:t>
      </w:r>
      <w:r w:rsidR="00F87AB8" w:rsidRPr="00FD5FC9">
        <w:t xml:space="preserve"> </w:t>
      </w:r>
    </w:p>
    <w:p w14:paraId="6E624F68" w14:textId="2137834C" w:rsidR="00AB671A" w:rsidRPr="00FD5FC9" w:rsidRDefault="00653A23" w:rsidP="009B4AD3">
      <w:pPr>
        <w:numPr>
          <w:ilvl w:val="0"/>
          <w:numId w:val="7"/>
        </w:numPr>
        <w:spacing w:after="0"/>
        <w:jc w:val="both"/>
      </w:pPr>
      <w:r>
        <w:t>u</w:t>
      </w:r>
      <w:r w:rsidR="009B4AD3" w:rsidRPr="00FD5FC9">
        <w:t xml:space="preserve">n </w:t>
      </w:r>
      <w:r w:rsidR="009B4AD3" w:rsidRPr="00FD5FC9">
        <w:rPr>
          <w:b/>
        </w:rPr>
        <w:t>aménagement des examens</w:t>
      </w:r>
      <w:r w:rsidR="009B4AD3" w:rsidRPr="00FD5FC9">
        <w:t xml:space="preserve"> dans le cadre et le respect des dispositions régle</w:t>
      </w:r>
      <w:r w:rsidR="00A52E79">
        <w:t>mentaires ;</w:t>
      </w:r>
    </w:p>
    <w:p w14:paraId="4C8D2EFC" w14:textId="69EE75AF" w:rsidR="00AB671A" w:rsidRPr="00A52E79" w:rsidRDefault="00653A23" w:rsidP="00AB671A">
      <w:pPr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AB671A" w:rsidRPr="00FD5FC9">
        <w:rPr>
          <w:color w:val="000000" w:themeColor="text1"/>
        </w:rPr>
        <w:t xml:space="preserve">ne </w:t>
      </w:r>
      <w:r w:rsidR="00AB671A" w:rsidRPr="00FD5FC9">
        <w:rPr>
          <w:b/>
          <w:bCs/>
          <w:color w:val="000000" w:themeColor="text1"/>
        </w:rPr>
        <w:t>mise à disposition ponctuelle de locaux</w:t>
      </w:r>
      <w:r w:rsidR="00AB671A" w:rsidRPr="00FD5FC9">
        <w:rPr>
          <w:color w:val="000000" w:themeColor="text1"/>
        </w:rPr>
        <w:t xml:space="preserve"> pour le travail de </w:t>
      </w:r>
      <w:r w:rsidR="00AB671A" w:rsidRPr="00A52E79">
        <w:rPr>
          <w:color w:val="000000" w:themeColor="text1"/>
        </w:rPr>
        <w:t xml:space="preserve">l’étudiant </w:t>
      </w:r>
      <w:r w:rsidR="00AB671A" w:rsidRPr="00A52E79">
        <w:rPr>
          <w:iCs/>
          <w:color w:val="000000" w:themeColor="text1"/>
        </w:rPr>
        <w:t>(sur demande et selon la disponibilité des locaux).</w:t>
      </w:r>
    </w:p>
    <w:p w14:paraId="58A1B8AA" w14:textId="3233B85E" w:rsidR="0087199C" w:rsidRPr="00F64C12" w:rsidRDefault="00F64C12" w:rsidP="009B4AD3">
      <w:pPr>
        <w:spacing w:after="0"/>
        <w:jc w:val="both"/>
        <w:rPr>
          <w:iCs/>
          <w:color w:val="000000" w:themeColor="text1"/>
        </w:rPr>
      </w:pPr>
      <w:r>
        <w:rPr>
          <w:iCs/>
        </w:rPr>
        <w:t>Toutes les propositions déclinées ci-des</w:t>
      </w:r>
      <w:r w:rsidR="009B4AD3" w:rsidRPr="00653A23">
        <w:rPr>
          <w:iCs/>
        </w:rPr>
        <w:t>s</w:t>
      </w:r>
      <w:r>
        <w:rPr>
          <w:iCs/>
        </w:rPr>
        <w:t>us s</w:t>
      </w:r>
      <w:r w:rsidR="009B4AD3" w:rsidRPr="00653A23">
        <w:rPr>
          <w:iCs/>
        </w:rPr>
        <w:t xml:space="preserve">ont du </w:t>
      </w:r>
      <w:r w:rsidR="009B4AD3" w:rsidRPr="00653A23">
        <w:rPr>
          <w:iCs/>
          <w:u w:val="single"/>
        </w:rPr>
        <w:t>ressort exclusif de la composante</w:t>
      </w:r>
      <w:r w:rsidR="009B4AD3" w:rsidRPr="00653A23">
        <w:rPr>
          <w:iCs/>
        </w:rPr>
        <w:t xml:space="preserve"> qui </w:t>
      </w:r>
      <w:r w:rsidR="0087199C" w:rsidRPr="00653A23">
        <w:rPr>
          <w:iCs/>
        </w:rPr>
        <w:t>l’accueille</w:t>
      </w:r>
      <w:r w:rsidR="009B4AD3" w:rsidRPr="00653A23">
        <w:rPr>
          <w:iCs/>
        </w:rPr>
        <w:t>.</w:t>
      </w:r>
      <w:r w:rsidR="0087199C">
        <w:rPr>
          <w:iCs/>
        </w:rPr>
        <w:t xml:space="preserve"> </w:t>
      </w:r>
      <w:r w:rsidR="00B04357" w:rsidRPr="00F64C12">
        <w:rPr>
          <w:iCs/>
          <w:color w:val="000000" w:themeColor="text1"/>
        </w:rPr>
        <w:t>A ce titre</w:t>
      </w:r>
      <w:r w:rsidRPr="00F64C12">
        <w:rPr>
          <w:iCs/>
          <w:color w:val="000000" w:themeColor="text1"/>
        </w:rPr>
        <w:t xml:space="preserve"> tout candidat déjà inscrit à l’université doit impérativement se rapprocher de sa composante pour tout aménagement souhaité.</w:t>
      </w:r>
    </w:p>
    <w:p w14:paraId="51E93E17" w14:textId="77777777" w:rsidR="00AB2021" w:rsidRDefault="00AB2021" w:rsidP="009B4AD3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alibri" w:hAnsi="Calibri" w:cs="Calibri"/>
        </w:rPr>
      </w:pPr>
    </w:p>
    <w:p w14:paraId="18E19CD0" w14:textId="0382F477" w:rsidR="00AB671A" w:rsidRDefault="009B4AD3" w:rsidP="009B4AD3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alibri" w:hAnsi="Calibri" w:cs="Calibri"/>
        </w:rPr>
      </w:pPr>
      <w:r w:rsidRPr="00FD5FC9">
        <w:rPr>
          <w:rFonts w:ascii="Calibri" w:hAnsi="Calibri" w:cs="Calibri"/>
        </w:rPr>
        <w:t xml:space="preserve">Lors de participations à des concours ou festivals, ou lors d’éventuels communiqués dans les médias, l’étudiant(e) sélectionné(e) s’engage à faire état du fait qu’il/elle bénéficie du statut </w:t>
      </w:r>
      <w:r w:rsidR="00AB671A" w:rsidRPr="00FD5FC9">
        <w:rPr>
          <w:rFonts w:ascii="Calibri" w:hAnsi="Calibri" w:cs="Calibri"/>
        </w:rPr>
        <w:t>d’Etudiant-Artiste, en mentionnant le no</w:t>
      </w:r>
      <w:r w:rsidR="002E4B5D">
        <w:rPr>
          <w:rFonts w:ascii="Calibri" w:hAnsi="Calibri" w:cs="Calibri"/>
        </w:rPr>
        <w:t>m de son établissement de rattachement</w:t>
      </w:r>
      <w:r w:rsidR="00AB671A" w:rsidRPr="00FD5FC9">
        <w:rPr>
          <w:rFonts w:ascii="Calibri" w:hAnsi="Calibri" w:cs="Calibri"/>
        </w:rPr>
        <w:t>.</w:t>
      </w:r>
    </w:p>
    <w:p w14:paraId="65E298C7" w14:textId="77777777" w:rsidR="00AB2021" w:rsidRPr="00FD5FC9" w:rsidRDefault="00AB2021" w:rsidP="009B4AD3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alibri" w:hAnsi="Calibri" w:cs="Calibri"/>
        </w:rPr>
      </w:pPr>
    </w:p>
    <w:p w14:paraId="6E02361B" w14:textId="0AD75D8A" w:rsidR="00AB2021" w:rsidRPr="00F64C12" w:rsidRDefault="00AB671A" w:rsidP="00AB2021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alibri" w:hAnsi="Calibri" w:cs="Calibri"/>
          <w:b/>
          <w:bCs/>
          <w:color w:val="000000" w:themeColor="text1"/>
          <w:u w:val="single"/>
        </w:rPr>
      </w:pPr>
      <w:r w:rsidRPr="00F64C12">
        <w:rPr>
          <w:rFonts w:ascii="Calibri" w:hAnsi="Calibri" w:cs="Calibri"/>
          <w:b/>
          <w:bCs/>
        </w:rPr>
        <w:t xml:space="preserve"> </w:t>
      </w:r>
      <w:r w:rsidR="00AB2021" w:rsidRPr="00F64C12">
        <w:rPr>
          <w:rFonts w:ascii="Calibri" w:hAnsi="Calibri" w:cs="Calibri"/>
          <w:b/>
          <w:bCs/>
          <w:color w:val="000000" w:themeColor="text1"/>
          <w:u w:val="single"/>
        </w:rPr>
        <w:t xml:space="preserve">Attention : </w:t>
      </w:r>
      <w:r w:rsidR="00F64C12">
        <w:rPr>
          <w:rFonts w:ascii="Calibri" w:hAnsi="Calibri" w:cs="Calibri"/>
          <w:b/>
          <w:bCs/>
          <w:color w:val="000000" w:themeColor="text1"/>
          <w:u w:val="single"/>
        </w:rPr>
        <w:t>l</w:t>
      </w:r>
      <w:r w:rsidR="00AB2021" w:rsidRPr="00F64C12">
        <w:rPr>
          <w:rFonts w:ascii="Calibri" w:hAnsi="Calibri" w:cs="Calibri"/>
          <w:b/>
          <w:bCs/>
          <w:color w:val="000000" w:themeColor="text1"/>
          <w:u w:val="single"/>
        </w:rPr>
        <w:t>e statut d’Étudiant-Artiste est accordé pour une année universitaire.</w:t>
      </w:r>
      <w:r w:rsidR="00F64C12">
        <w:rPr>
          <w:rFonts w:ascii="Calibri" w:hAnsi="Calibri" w:cs="Calibri"/>
          <w:b/>
          <w:bCs/>
          <w:color w:val="000000" w:themeColor="text1"/>
          <w:u w:val="single"/>
        </w:rPr>
        <w:t xml:space="preserve"> Il vous appartient de présenter un nouveau dossier pour bénéficier du statut et des aménagements accordés pour une année supplémentaire.</w:t>
      </w:r>
    </w:p>
    <w:p w14:paraId="5949015F" w14:textId="22499AC6" w:rsidR="009B4AD3" w:rsidRPr="00FD5FC9" w:rsidRDefault="009B4AD3" w:rsidP="009B4AD3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alibri" w:hAnsi="Calibri" w:cs="Calibri"/>
          <w:b/>
          <w:bCs/>
        </w:rPr>
      </w:pPr>
    </w:p>
    <w:p w14:paraId="381057B2" w14:textId="77777777" w:rsidR="009B4AD3" w:rsidRPr="00FD5FC9" w:rsidRDefault="009B4AD3" w:rsidP="009B4AD3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alibri" w:hAnsi="Calibri" w:cs="Calibri"/>
          <w:b/>
          <w:u w:val="single"/>
        </w:rPr>
      </w:pPr>
      <w:r w:rsidRPr="00FD5FC9">
        <w:rPr>
          <w:rFonts w:ascii="Calibri" w:hAnsi="Calibri" w:cs="Calibri"/>
          <w:b/>
          <w:u w:val="single"/>
        </w:rPr>
        <w:t>Dossier de candidature :</w:t>
      </w:r>
    </w:p>
    <w:p w14:paraId="2DCB00B8" w14:textId="644DDB80" w:rsidR="00FD5FC9" w:rsidRDefault="009B4AD3" w:rsidP="009B4AD3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alibri" w:hAnsi="Calibri" w:cs="Calibri"/>
        </w:rPr>
      </w:pPr>
      <w:r w:rsidRPr="00FD5FC9">
        <w:rPr>
          <w:rFonts w:ascii="Calibri" w:hAnsi="Calibri" w:cs="Calibri"/>
        </w:rPr>
        <w:t>Les étudiants dés</w:t>
      </w:r>
      <w:r w:rsidR="00FD5FC9" w:rsidRPr="00FD5FC9">
        <w:rPr>
          <w:rFonts w:ascii="Calibri" w:hAnsi="Calibri" w:cs="Calibri"/>
        </w:rPr>
        <w:t xml:space="preserve">ireux de bénéficier du statut </w:t>
      </w:r>
      <w:r w:rsidR="00A52E79">
        <w:rPr>
          <w:rFonts w:ascii="Calibri" w:hAnsi="Calibri" w:cs="Calibri"/>
        </w:rPr>
        <w:t>d’</w:t>
      </w:r>
      <w:r w:rsidR="009B1972" w:rsidRPr="009B1972">
        <w:rPr>
          <w:rFonts w:ascii="Calibri" w:hAnsi="Calibri" w:cs="Calibri"/>
          <w:color w:val="000000" w:themeColor="text1"/>
        </w:rPr>
        <w:t>É</w:t>
      </w:r>
      <w:r w:rsidRPr="00FD5FC9">
        <w:rPr>
          <w:rFonts w:ascii="Calibri" w:hAnsi="Calibri" w:cs="Calibri"/>
        </w:rPr>
        <w:t>tudiant</w:t>
      </w:r>
      <w:r w:rsidR="0086351E">
        <w:rPr>
          <w:rFonts w:ascii="Calibri" w:hAnsi="Calibri" w:cs="Calibri"/>
        </w:rPr>
        <w:t>-</w:t>
      </w:r>
      <w:r w:rsidR="00FD5FC9" w:rsidRPr="00FD5FC9">
        <w:rPr>
          <w:rFonts w:ascii="Calibri" w:hAnsi="Calibri" w:cs="Calibri"/>
        </w:rPr>
        <w:t>A</w:t>
      </w:r>
      <w:r w:rsidRPr="00FD5FC9">
        <w:rPr>
          <w:rFonts w:ascii="Calibri" w:hAnsi="Calibri" w:cs="Calibri"/>
        </w:rPr>
        <w:t xml:space="preserve">rtiste doivent remplir un </w:t>
      </w:r>
      <w:r w:rsidR="00A52E79">
        <w:rPr>
          <w:rFonts w:ascii="Calibri" w:hAnsi="Calibri" w:cs="Calibri"/>
          <w:b/>
        </w:rPr>
        <w:t>dossier de candidature (à télécharger)</w:t>
      </w:r>
      <w:r w:rsidRPr="00FD5FC9">
        <w:rPr>
          <w:rFonts w:ascii="Calibri" w:hAnsi="Calibri" w:cs="Calibri"/>
        </w:rPr>
        <w:t xml:space="preserve"> comportant obligatoirement un descriptif de leur formation artistique, de leurs activités artistiques passées et des projets pour l’année universitaire en cours. Ce formulaire doit être accompagné</w:t>
      </w:r>
      <w:r w:rsidR="00FD5FC9">
        <w:rPr>
          <w:rFonts w:ascii="Calibri" w:hAnsi="Calibri" w:cs="Calibri"/>
        </w:rPr>
        <w:t> :</w:t>
      </w:r>
    </w:p>
    <w:p w14:paraId="36043DD3" w14:textId="77777777" w:rsidR="00653A23" w:rsidRPr="00FD5FC9" w:rsidRDefault="00653A23" w:rsidP="00653A23">
      <w:pPr>
        <w:numPr>
          <w:ilvl w:val="0"/>
          <w:numId w:val="7"/>
        </w:numPr>
        <w:tabs>
          <w:tab w:val="clear" w:pos="720"/>
        </w:tabs>
        <w:spacing w:after="0"/>
        <w:ind w:left="851" w:hanging="284"/>
        <w:jc w:val="both"/>
      </w:pPr>
      <w:r>
        <w:rPr>
          <w:rFonts w:ascii="Calibri" w:hAnsi="Calibri" w:cs="Calibri"/>
        </w:rPr>
        <w:t>d’</w:t>
      </w:r>
      <w:r w:rsidRPr="00FD5FC9">
        <w:rPr>
          <w:rFonts w:ascii="Calibri" w:hAnsi="Calibri" w:cs="Calibri"/>
        </w:rPr>
        <w:t xml:space="preserve">une </w:t>
      </w:r>
      <w:r w:rsidRPr="00FD5FC9">
        <w:rPr>
          <w:rFonts w:ascii="Calibri" w:hAnsi="Calibri" w:cs="Calibri"/>
          <w:b/>
        </w:rPr>
        <w:t>lettre de motivation</w:t>
      </w:r>
      <w:r w:rsidRPr="00FD5FC9">
        <w:rPr>
          <w:rFonts w:ascii="Calibri" w:hAnsi="Calibri" w:cs="Calibri"/>
        </w:rPr>
        <w:t xml:space="preserve"> expliquant la démarche du/de la candidat(e)</w:t>
      </w:r>
      <w:r w:rsidRPr="00FD5FC9">
        <w:rPr>
          <w:bCs/>
        </w:rPr>
        <w:t> </w:t>
      </w:r>
      <w:r w:rsidRPr="00FD5FC9">
        <w:rPr>
          <w:b/>
          <w:bCs/>
        </w:rPr>
        <w:t xml:space="preserve">; </w:t>
      </w:r>
    </w:p>
    <w:p w14:paraId="5BC49E58" w14:textId="77777777" w:rsidR="00653A23" w:rsidRDefault="00653A23" w:rsidP="00653A23">
      <w:pPr>
        <w:numPr>
          <w:ilvl w:val="0"/>
          <w:numId w:val="7"/>
        </w:numPr>
        <w:tabs>
          <w:tab w:val="clear" w:pos="720"/>
        </w:tabs>
        <w:spacing w:after="0"/>
        <w:ind w:left="851" w:hanging="284"/>
        <w:jc w:val="both"/>
      </w:pPr>
      <w:r>
        <w:t xml:space="preserve">d’un </w:t>
      </w:r>
      <w:r w:rsidRPr="00653A23">
        <w:rPr>
          <w:b/>
        </w:rPr>
        <w:t>"</w:t>
      </w:r>
      <w:r w:rsidRPr="00653A23">
        <w:rPr>
          <w:b/>
          <w:color w:val="000000" w:themeColor="text1"/>
        </w:rPr>
        <w:t>book</w:t>
      </w:r>
      <w:r w:rsidRPr="00653A23">
        <w:rPr>
          <w:b/>
        </w:rPr>
        <w:t>"</w:t>
      </w:r>
      <w:r w:rsidRPr="00653A23">
        <w:rPr>
          <w:b/>
          <w:color w:val="000000" w:themeColor="text1"/>
        </w:rPr>
        <w:t>, CD, DVD ou autres supports</w:t>
      </w:r>
      <w:r>
        <w:rPr>
          <w:color w:val="000000" w:themeColor="text1"/>
        </w:rPr>
        <w:t xml:space="preserve"> </w:t>
      </w:r>
      <w:r>
        <w:t>présentant le projet et l’activité de l’étudiant ;</w:t>
      </w:r>
    </w:p>
    <w:p w14:paraId="20FB75E1" w14:textId="77777777" w:rsidR="00653A23" w:rsidRDefault="00653A23" w:rsidP="00653A23">
      <w:pPr>
        <w:numPr>
          <w:ilvl w:val="0"/>
          <w:numId w:val="7"/>
        </w:numPr>
        <w:tabs>
          <w:tab w:val="clear" w:pos="720"/>
        </w:tabs>
        <w:spacing w:after="0"/>
        <w:ind w:left="851" w:hanging="284"/>
        <w:jc w:val="both"/>
      </w:pPr>
      <w:r>
        <w:rPr>
          <w:rFonts w:ascii="Calibri" w:hAnsi="Calibri" w:cs="Calibri"/>
        </w:rPr>
        <w:lastRenderedPageBreak/>
        <w:t>d</w:t>
      </w:r>
      <w:r w:rsidRPr="00FD5FC9">
        <w:rPr>
          <w:rFonts w:ascii="Calibri" w:hAnsi="Calibri" w:cs="Calibri"/>
        </w:rPr>
        <w:t xml:space="preserve">e </w:t>
      </w:r>
      <w:r w:rsidRPr="00FD5FC9">
        <w:rPr>
          <w:rFonts w:ascii="Calibri" w:hAnsi="Calibri" w:cs="Calibri"/>
          <w:b/>
        </w:rPr>
        <w:t>tout document prouvant le niveau artistique du/de la candidat(e)</w:t>
      </w:r>
      <w:r w:rsidRPr="00FD5FC9">
        <w:rPr>
          <w:rFonts w:ascii="Calibri" w:hAnsi="Calibri" w:cs="Calibri"/>
        </w:rPr>
        <w:t xml:space="preserve"> (diplômes, attestations, etc.)</w:t>
      </w:r>
      <w:r w:rsidRPr="00FD5FC9">
        <w:t> ;</w:t>
      </w:r>
    </w:p>
    <w:p w14:paraId="45D81C89" w14:textId="3CBAC380" w:rsidR="00A52E79" w:rsidRDefault="009B4AD3" w:rsidP="009B4AD3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iCs/>
          <w:color w:val="000000" w:themeColor="text1"/>
        </w:rPr>
      </w:pPr>
      <w:r w:rsidRPr="00FD5FC9">
        <w:rPr>
          <w:rFonts w:ascii="Calibri" w:hAnsi="Calibri" w:cs="Calibri"/>
          <w:color w:val="000000" w:themeColor="text1"/>
        </w:rPr>
        <w:t xml:space="preserve">Ce </w:t>
      </w:r>
      <w:r w:rsidR="00FD5FC9">
        <w:rPr>
          <w:rFonts w:ascii="Calibri" w:hAnsi="Calibri" w:cs="Calibri"/>
          <w:color w:val="000000" w:themeColor="text1"/>
        </w:rPr>
        <w:t>dossier</w:t>
      </w:r>
      <w:r w:rsidR="0064293B">
        <w:rPr>
          <w:rFonts w:ascii="Calibri" w:hAnsi="Calibri" w:cs="Calibri"/>
          <w:color w:val="000000" w:themeColor="text1"/>
        </w:rPr>
        <w:t xml:space="preserve"> est à </w:t>
      </w:r>
      <w:r w:rsidRPr="00FD5FC9">
        <w:rPr>
          <w:rFonts w:ascii="Calibri" w:hAnsi="Calibri" w:cs="Calibri"/>
          <w:color w:val="000000" w:themeColor="text1"/>
        </w:rPr>
        <w:t>envoyer à l’</w:t>
      </w:r>
      <w:r w:rsidR="0077492D">
        <w:rPr>
          <w:rFonts w:ascii="Calibri" w:hAnsi="Calibri" w:cs="Calibri"/>
          <w:color w:val="000000" w:themeColor="text1"/>
        </w:rPr>
        <w:t xml:space="preserve">une des </w:t>
      </w:r>
      <w:r w:rsidRPr="00FD5FC9">
        <w:rPr>
          <w:rFonts w:ascii="Calibri" w:hAnsi="Calibri" w:cs="Calibri"/>
          <w:color w:val="000000" w:themeColor="text1"/>
        </w:rPr>
        <w:t>adresse</w:t>
      </w:r>
      <w:r w:rsidR="0077492D">
        <w:rPr>
          <w:rFonts w:ascii="Calibri" w:hAnsi="Calibri" w:cs="Calibri"/>
          <w:color w:val="000000" w:themeColor="text1"/>
        </w:rPr>
        <w:t>s</w:t>
      </w:r>
      <w:r w:rsidRPr="00FD5FC9">
        <w:rPr>
          <w:rFonts w:ascii="Calibri" w:hAnsi="Calibri" w:cs="Calibri"/>
          <w:color w:val="000000" w:themeColor="text1"/>
        </w:rPr>
        <w:t xml:space="preserve"> indiquée</w:t>
      </w:r>
      <w:r w:rsidR="0077492D">
        <w:rPr>
          <w:rFonts w:ascii="Calibri" w:hAnsi="Calibri" w:cs="Calibri"/>
          <w:color w:val="000000" w:themeColor="text1"/>
        </w:rPr>
        <w:t>s</w:t>
      </w:r>
      <w:r w:rsidR="008B105E">
        <w:rPr>
          <w:rFonts w:ascii="Calibri" w:hAnsi="Calibri" w:cs="Calibri"/>
          <w:color w:val="000000" w:themeColor="text1"/>
        </w:rPr>
        <w:t xml:space="preserve"> (page 5),</w:t>
      </w:r>
      <w:r w:rsidRPr="00FD5FC9">
        <w:rPr>
          <w:rFonts w:ascii="Calibri" w:hAnsi="Calibri" w:cs="Calibri"/>
          <w:color w:val="000000" w:themeColor="text1"/>
        </w:rPr>
        <w:t xml:space="preserve"> au plus tard le </w:t>
      </w:r>
      <w:r w:rsidR="0002576B">
        <w:rPr>
          <w:rFonts w:ascii="Calibri" w:hAnsi="Calibri" w:cs="Calibri"/>
          <w:b/>
          <w:color w:val="000000" w:themeColor="text1"/>
        </w:rPr>
        <w:t>1</w:t>
      </w:r>
      <w:r w:rsidR="009464E4">
        <w:rPr>
          <w:rFonts w:ascii="Calibri" w:hAnsi="Calibri" w:cs="Calibri"/>
          <w:b/>
          <w:color w:val="000000" w:themeColor="text1"/>
        </w:rPr>
        <w:t>0</w:t>
      </w:r>
      <w:r w:rsidR="009F7F6B">
        <w:rPr>
          <w:rFonts w:ascii="Calibri" w:hAnsi="Calibri" w:cs="Calibri"/>
          <w:b/>
          <w:color w:val="000000" w:themeColor="text1"/>
        </w:rPr>
        <w:t xml:space="preserve"> </w:t>
      </w:r>
      <w:r w:rsidR="0002576B">
        <w:rPr>
          <w:rFonts w:ascii="Calibri" w:hAnsi="Calibri" w:cs="Calibri"/>
          <w:b/>
          <w:color w:val="000000" w:themeColor="text1"/>
        </w:rPr>
        <w:t>mai</w:t>
      </w:r>
      <w:r w:rsidR="009F7F6B">
        <w:rPr>
          <w:rFonts w:ascii="Calibri" w:hAnsi="Calibri" w:cs="Calibri"/>
          <w:b/>
          <w:color w:val="000000" w:themeColor="text1"/>
        </w:rPr>
        <w:t xml:space="preserve"> 202</w:t>
      </w:r>
      <w:r w:rsidR="009464E4">
        <w:rPr>
          <w:rFonts w:ascii="Calibri" w:hAnsi="Calibri" w:cs="Calibri"/>
          <w:b/>
          <w:color w:val="000000" w:themeColor="text1"/>
        </w:rPr>
        <w:t>4 à 17h00</w:t>
      </w:r>
      <w:r w:rsidR="005C45D4">
        <w:rPr>
          <w:rFonts w:ascii="Calibri" w:hAnsi="Calibri" w:cs="Calibri"/>
          <w:b/>
          <w:color w:val="000000" w:themeColor="text1"/>
        </w:rPr>
        <w:t>.</w:t>
      </w:r>
    </w:p>
    <w:p w14:paraId="0ECB8572" w14:textId="77777777" w:rsidR="00A52E79" w:rsidRPr="00FD5FC9" w:rsidRDefault="00A52E79" w:rsidP="009B4AD3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alibri" w:hAnsi="Calibri" w:cs="Calibri"/>
          <w:bCs/>
        </w:rPr>
      </w:pPr>
    </w:p>
    <w:p w14:paraId="5A3B96A9" w14:textId="248825F7" w:rsidR="005A1FFB" w:rsidRPr="00FD5FC9" w:rsidRDefault="005A1FFB" w:rsidP="005A1FF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alibri" w:hAnsi="Calibri" w:cs="Calibri"/>
          <w:b/>
          <w:bCs/>
          <w:u w:val="single"/>
        </w:rPr>
      </w:pPr>
      <w:r w:rsidRPr="00FD5FC9">
        <w:rPr>
          <w:rFonts w:ascii="Calibri" w:hAnsi="Calibri" w:cs="Calibri"/>
          <w:b/>
          <w:bCs/>
          <w:u w:val="single"/>
        </w:rPr>
        <w:t>Commission</w:t>
      </w:r>
      <w:r w:rsidR="00CB45A2">
        <w:rPr>
          <w:rFonts w:ascii="Calibri" w:hAnsi="Calibri" w:cs="Calibri"/>
          <w:b/>
          <w:bCs/>
          <w:u w:val="single"/>
        </w:rPr>
        <w:t xml:space="preserve"> d’évaluation</w:t>
      </w:r>
      <w:r w:rsidRPr="00FD5FC9">
        <w:rPr>
          <w:rFonts w:ascii="Calibri" w:hAnsi="Calibri" w:cs="Calibri"/>
          <w:b/>
          <w:bCs/>
          <w:u w:val="single"/>
        </w:rPr>
        <w:t> :</w:t>
      </w:r>
    </w:p>
    <w:p w14:paraId="52F037AF" w14:textId="391FAD7C" w:rsidR="00AB671A" w:rsidRPr="00FD5FC9" w:rsidRDefault="00AB671A" w:rsidP="00AB671A">
      <w:pPr>
        <w:spacing w:after="0" w:line="240" w:lineRule="auto"/>
        <w:jc w:val="both"/>
        <w:rPr>
          <w:rFonts w:cs="Calibri"/>
          <w:color w:val="000000" w:themeColor="text1"/>
        </w:rPr>
      </w:pPr>
      <w:r w:rsidRPr="00FD5FC9">
        <w:rPr>
          <w:rFonts w:cs="Calibri"/>
          <w:color w:val="000000" w:themeColor="text1"/>
        </w:rPr>
        <w:t xml:space="preserve">Les dossiers de candidature sont examinés </w:t>
      </w:r>
      <w:r w:rsidR="005A1FFB" w:rsidRPr="00FD5FC9">
        <w:rPr>
          <w:rFonts w:cs="Calibri"/>
          <w:color w:val="000000" w:themeColor="text1"/>
        </w:rPr>
        <w:t>par une commission</w:t>
      </w:r>
      <w:r w:rsidR="00CB45A2">
        <w:rPr>
          <w:rFonts w:cs="Calibri"/>
          <w:color w:val="000000" w:themeColor="text1"/>
        </w:rPr>
        <w:t xml:space="preserve"> d’évaluation</w:t>
      </w:r>
      <w:r w:rsidR="005A1FFB" w:rsidRPr="00FD5FC9">
        <w:rPr>
          <w:rFonts w:cs="Calibri"/>
          <w:color w:val="000000" w:themeColor="text1"/>
        </w:rPr>
        <w:t xml:space="preserve"> composée :</w:t>
      </w:r>
    </w:p>
    <w:p w14:paraId="6495178E" w14:textId="56C2700A" w:rsidR="00AB671A" w:rsidRPr="00FD5FC9" w:rsidRDefault="00653A23" w:rsidP="00AB671A">
      <w:pPr>
        <w:pStyle w:val="Paragraphedeliste"/>
        <w:numPr>
          <w:ilvl w:val="1"/>
          <w:numId w:val="12"/>
        </w:numPr>
        <w:spacing w:after="120" w:line="240" w:lineRule="auto"/>
        <w:ind w:left="709"/>
      </w:pPr>
      <w:r>
        <w:t>d</w:t>
      </w:r>
      <w:r w:rsidR="005A1FFB" w:rsidRPr="00FD5FC9">
        <w:t>’u</w:t>
      </w:r>
      <w:r w:rsidR="00AB671A" w:rsidRPr="00FD5FC9">
        <w:t>n(e) repr</w:t>
      </w:r>
      <w:r w:rsidR="00FF1013">
        <w:t>ésentant(e) de la DRAC</w:t>
      </w:r>
      <w:r w:rsidR="00AE637E">
        <w:t xml:space="preserve"> Grand Est</w:t>
      </w:r>
      <w:r w:rsidR="00AB671A" w:rsidRPr="00FD5FC9">
        <w:t> ;</w:t>
      </w:r>
    </w:p>
    <w:p w14:paraId="46B59168" w14:textId="45A61089" w:rsidR="00AB671A" w:rsidRPr="00FD5FC9" w:rsidRDefault="00653A23" w:rsidP="00AB671A">
      <w:pPr>
        <w:pStyle w:val="Paragraphedeliste"/>
        <w:numPr>
          <w:ilvl w:val="1"/>
          <w:numId w:val="12"/>
        </w:numPr>
        <w:spacing w:after="120" w:line="240" w:lineRule="auto"/>
        <w:ind w:left="709"/>
      </w:pPr>
      <w:r>
        <w:t>d</w:t>
      </w:r>
      <w:r w:rsidR="005A1FFB" w:rsidRPr="00FD5FC9">
        <w:t>’u</w:t>
      </w:r>
      <w:r w:rsidR="00AB671A" w:rsidRPr="00FD5FC9">
        <w:t xml:space="preserve">n professionnel du milieu culturel </w:t>
      </w:r>
      <w:r w:rsidR="00603CD5">
        <w:t>par domaine concerné ;</w:t>
      </w:r>
    </w:p>
    <w:p w14:paraId="3E980F0F" w14:textId="3237E65F" w:rsidR="00AB671A" w:rsidRPr="00FD5FC9" w:rsidRDefault="00653A23" w:rsidP="00AB671A">
      <w:pPr>
        <w:pStyle w:val="Paragraphedeliste"/>
        <w:numPr>
          <w:ilvl w:val="1"/>
          <w:numId w:val="12"/>
        </w:numPr>
        <w:spacing w:after="120" w:line="240" w:lineRule="auto"/>
        <w:ind w:left="709"/>
      </w:pPr>
      <w:r>
        <w:t>d</w:t>
      </w:r>
      <w:r w:rsidR="005A1FFB" w:rsidRPr="00FD5FC9">
        <w:t>u/de la chargé(e) de projet et du</w:t>
      </w:r>
      <w:r w:rsidR="00AB671A" w:rsidRPr="00FD5FC9">
        <w:t>/</w:t>
      </w:r>
      <w:r w:rsidR="005A1FFB" w:rsidRPr="00FD5FC9">
        <w:t xml:space="preserve">de </w:t>
      </w:r>
      <w:r w:rsidR="00AB671A" w:rsidRPr="00FD5FC9">
        <w:t>la directeur</w:t>
      </w:r>
      <w:r w:rsidR="005A1FFB" w:rsidRPr="00FD5FC9">
        <w:t>/</w:t>
      </w:r>
      <w:proofErr w:type="spellStart"/>
      <w:r w:rsidR="005A1FFB" w:rsidRPr="00FD5FC9">
        <w:t>rice</w:t>
      </w:r>
      <w:proofErr w:type="spellEnd"/>
      <w:r w:rsidR="00AB671A" w:rsidRPr="00FD5FC9">
        <w:t xml:space="preserve"> du SUAC de l’UNISTRA (1 seule voix) ;</w:t>
      </w:r>
    </w:p>
    <w:p w14:paraId="6A8688D7" w14:textId="44405561" w:rsidR="00AB671A" w:rsidRPr="00FD5FC9" w:rsidRDefault="00653A23" w:rsidP="00AB671A">
      <w:pPr>
        <w:pStyle w:val="Paragraphedeliste"/>
        <w:numPr>
          <w:ilvl w:val="1"/>
          <w:numId w:val="12"/>
        </w:numPr>
        <w:spacing w:after="120" w:line="240" w:lineRule="auto"/>
        <w:ind w:left="709"/>
      </w:pPr>
      <w:r>
        <w:t>d</w:t>
      </w:r>
      <w:r w:rsidR="005A1FFB" w:rsidRPr="00FD5FC9">
        <w:t xml:space="preserve">u/de la </w:t>
      </w:r>
      <w:r w:rsidR="00AB671A" w:rsidRPr="00FD5FC9">
        <w:t>chargé(e) de</w:t>
      </w:r>
      <w:r w:rsidR="005A1FFB" w:rsidRPr="00FD5FC9">
        <w:t xml:space="preserve"> projet et du/de la directeur/</w:t>
      </w:r>
      <w:proofErr w:type="spellStart"/>
      <w:r w:rsidR="005A1FFB" w:rsidRPr="00FD5FC9">
        <w:t>rice</w:t>
      </w:r>
      <w:proofErr w:type="spellEnd"/>
      <w:r w:rsidR="00AB671A" w:rsidRPr="00FD5FC9">
        <w:t xml:space="preserve"> du SUAC de l’UHA (1 seule voix) ;</w:t>
      </w:r>
    </w:p>
    <w:p w14:paraId="09AF5FB9" w14:textId="7C9B0DA9" w:rsidR="00AB671A" w:rsidRPr="00FD5FC9" w:rsidRDefault="00CD71E4" w:rsidP="00AB671A">
      <w:pPr>
        <w:pStyle w:val="Paragraphedeliste"/>
        <w:numPr>
          <w:ilvl w:val="1"/>
          <w:numId w:val="12"/>
        </w:numPr>
        <w:spacing w:after="120" w:line="240" w:lineRule="auto"/>
        <w:ind w:left="709"/>
      </w:pPr>
      <w:r>
        <w:t>du</w:t>
      </w:r>
      <w:r w:rsidR="00B15765">
        <w:t>/de la</w:t>
      </w:r>
      <w:r>
        <w:t xml:space="preserve"> VP</w:t>
      </w:r>
      <w:r w:rsidR="00603CD5">
        <w:t xml:space="preserve"> étudiant</w:t>
      </w:r>
      <w:r w:rsidR="00B15765">
        <w:t>(e)</w:t>
      </w:r>
      <w:r w:rsidR="00603CD5">
        <w:t xml:space="preserve"> ou </w:t>
      </w:r>
      <w:r w:rsidR="00653A23">
        <w:t>d</w:t>
      </w:r>
      <w:r w:rsidR="00B15765">
        <w:t>e son/sa</w:t>
      </w:r>
      <w:r w:rsidR="005A1FFB" w:rsidRPr="00FD5FC9">
        <w:t xml:space="preserve"> </w:t>
      </w:r>
      <w:r w:rsidR="00AB671A" w:rsidRPr="00FD5FC9">
        <w:t xml:space="preserve">représentant(e) de l’université </w:t>
      </w:r>
      <w:r w:rsidR="005A4B9A">
        <w:t>hôte</w:t>
      </w:r>
      <w:r w:rsidR="00A55B6F">
        <w:t>.</w:t>
      </w:r>
    </w:p>
    <w:p w14:paraId="6F533563" w14:textId="77777777" w:rsidR="009B4AD3" w:rsidRDefault="009B4AD3" w:rsidP="009B4AD3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alibri" w:hAnsi="Calibri" w:cs="Calibri"/>
        </w:rPr>
      </w:pPr>
    </w:p>
    <w:p w14:paraId="256F04A7" w14:textId="77777777" w:rsidR="00AC1EF7" w:rsidRDefault="00AC1EF7" w:rsidP="009B4AD3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alibri" w:hAnsi="Calibri" w:cs="Calibri"/>
        </w:rPr>
      </w:pPr>
    </w:p>
    <w:p w14:paraId="2F123BB5" w14:textId="77777777" w:rsidR="00AC1EF7" w:rsidRPr="00FD5FC9" w:rsidRDefault="00AC1EF7" w:rsidP="009B4AD3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alibri" w:hAnsi="Calibri" w:cs="Calibri"/>
        </w:rPr>
      </w:pPr>
    </w:p>
    <w:p w14:paraId="663408A1" w14:textId="0B1DB62D" w:rsidR="009B4AD3" w:rsidRPr="00E10A98" w:rsidRDefault="00AC1EF7" w:rsidP="0087199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83B10">
        <w:rPr>
          <w:rFonts w:ascii="Calibri" w:hAnsi="Calibri" w:cs="Calibri"/>
          <w:b/>
          <w:sz w:val="24"/>
          <w:szCs w:val="24"/>
          <w:u w:val="single"/>
        </w:rPr>
        <w:t>L</w:t>
      </w:r>
      <w:r w:rsidR="00C931F8">
        <w:rPr>
          <w:rFonts w:ascii="Calibri" w:hAnsi="Calibri" w:cs="Calibri"/>
          <w:b/>
          <w:sz w:val="24"/>
          <w:szCs w:val="24"/>
          <w:u w:val="single"/>
        </w:rPr>
        <w:t>es dossiers déposés</w:t>
      </w:r>
      <w:r w:rsidR="009F7F6B">
        <w:rPr>
          <w:rFonts w:ascii="Calibri" w:hAnsi="Calibri" w:cs="Calibri"/>
          <w:b/>
          <w:sz w:val="24"/>
          <w:szCs w:val="24"/>
          <w:u w:val="single"/>
        </w:rPr>
        <w:t xml:space="preserve"> au plus tard le </w:t>
      </w:r>
      <w:r w:rsidR="0002576B">
        <w:rPr>
          <w:rFonts w:ascii="Calibri" w:hAnsi="Calibri" w:cs="Calibri"/>
          <w:b/>
          <w:sz w:val="24"/>
          <w:szCs w:val="24"/>
          <w:u w:val="single"/>
        </w:rPr>
        <w:t>1</w:t>
      </w:r>
      <w:r w:rsidR="009464E4">
        <w:rPr>
          <w:rFonts w:ascii="Calibri" w:hAnsi="Calibri" w:cs="Calibri"/>
          <w:b/>
          <w:sz w:val="24"/>
          <w:szCs w:val="24"/>
          <w:u w:val="single"/>
        </w:rPr>
        <w:t>0</w:t>
      </w:r>
      <w:r w:rsidR="009F7F6B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02576B">
        <w:rPr>
          <w:rFonts w:ascii="Calibri" w:hAnsi="Calibri" w:cs="Calibri"/>
          <w:b/>
          <w:sz w:val="24"/>
          <w:szCs w:val="24"/>
          <w:u w:val="single"/>
        </w:rPr>
        <w:t>mai</w:t>
      </w:r>
      <w:r w:rsidR="009F7F6B">
        <w:rPr>
          <w:rFonts w:ascii="Calibri" w:hAnsi="Calibri" w:cs="Calibri"/>
          <w:b/>
          <w:sz w:val="24"/>
          <w:szCs w:val="24"/>
          <w:u w:val="single"/>
        </w:rPr>
        <w:t xml:space="preserve"> 202</w:t>
      </w:r>
      <w:r w:rsidR="009464E4">
        <w:rPr>
          <w:rFonts w:ascii="Calibri" w:hAnsi="Calibri" w:cs="Calibri"/>
          <w:b/>
          <w:sz w:val="24"/>
          <w:szCs w:val="24"/>
          <w:u w:val="single"/>
        </w:rPr>
        <w:t>4</w:t>
      </w:r>
      <w:r w:rsidR="005C45D4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983B10">
        <w:rPr>
          <w:rFonts w:ascii="Calibri" w:hAnsi="Calibri" w:cs="Calibri"/>
          <w:b/>
          <w:sz w:val="24"/>
          <w:szCs w:val="24"/>
          <w:u w:val="single"/>
        </w:rPr>
        <w:t xml:space="preserve">seront analysés par la </w:t>
      </w:r>
      <w:r w:rsidRPr="00E10A98">
        <w:rPr>
          <w:rFonts w:ascii="Calibri" w:hAnsi="Calibri" w:cs="Calibri"/>
          <w:b/>
          <w:sz w:val="24"/>
          <w:szCs w:val="24"/>
          <w:u w:val="single"/>
        </w:rPr>
        <w:t>comm</w:t>
      </w:r>
      <w:r w:rsidR="00C931F8" w:rsidRPr="00E10A98">
        <w:rPr>
          <w:rFonts w:ascii="Calibri" w:hAnsi="Calibri" w:cs="Calibri"/>
          <w:b/>
          <w:sz w:val="24"/>
          <w:szCs w:val="24"/>
          <w:u w:val="single"/>
        </w:rPr>
        <w:t xml:space="preserve">ission </w:t>
      </w:r>
      <w:r w:rsidR="00CB45A2" w:rsidRPr="00E10A98">
        <w:rPr>
          <w:rFonts w:ascii="Calibri" w:hAnsi="Calibri" w:cs="Calibri"/>
          <w:b/>
          <w:sz w:val="24"/>
          <w:szCs w:val="24"/>
          <w:u w:val="single"/>
        </w:rPr>
        <w:t xml:space="preserve">d’évaluation </w:t>
      </w:r>
      <w:r w:rsidR="009F7F6B">
        <w:rPr>
          <w:rFonts w:ascii="Calibri" w:hAnsi="Calibri" w:cs="Calibri"/>
          <w:b/>
          <w:sz w:val="24"/>
          <w:szCs w:val="24"/>
          <w:u w:val="single"/>
        </w:rPr>
        <w:t>en juin 202</w:t>
      </w:r>
      <w:r w:rsidR="009464E4">
        <w:rPr>
          <w:rFonts w:ascii="Calibri" w:hAnsi="Calibri" w:cs="Calibri"/>
          <w:b/>
          <w:sz w:val="24"/>
          <w:szCs w:val="24"/>
          <w:u w:val="single"/>
        </w:rPr>
        <w:t>4</w:t>
      </w:r>
      <w:r w:rsidR="005C45D4" w:rsidRPr="00E10A98">
        <w:rPr>
          <w:rFonts w:ascii="Calibri" w:hAnsi="Calibri" w:cs="Calibri"/>
          <w:b/>
          <w:sz w:val="24"/>
          <w:szCs w:val="24"/>
          <w:u w:val="single"/>
        </w:rPr>
        <w:t xml:space="preserve">, </w:t>
      </w:r>
      <w:r w:rsidRPr="00E10A98">
        <w:rPr>
          <w:rFonts w:ascii="Calibri" w:hAnsi="Calibri" w:cs="Calibri"/>
          <w:b/>
          <w:sz w:val="24"/>
          <w:szCs w:val="24"/>
          <w:u w:val="single"/>
        </w:rPr>
        <w:t xml:space="preserve">pour un </w:t>
      </w:r>
      <w:r w:rsidR="0087199C" w:rsidRPr="00E10A98">
        <w:rPr>
          <w:rFonts w:ascii="Calibri" w:hAnsi="Calibri" w:cs="Calibri"/>
          <w:b/>
          <w:sz w:val="24"/>
          <w:szCs w:val="24"/>
          <w:u w:val="single"/>
        </w:rPr>
        <w:t>statut «</w:t>
      </w:r>
      <w:r w:rsidRPr="00E10A98">
        <w:rPr>
          <w:rFonts w:ascii="Calibri" w:hAnsi="Calibri" w:cs="Calibri"/>
          <w:b/>
          <w:sz w:val="24"/>
          <w:szCs w:val="24"/>
          <w:u w:val="single"/>
        </w:rPr>
        <w:t> </w:t>
      </w:r>
      <w:r w:rsidR="009B1972" w:rsidRPr="00E10A98">
        <w:rPr>
          <w:rFonts w:ascii="Calibri" w:hAnsi="Calibri" w:cs="Calibri"/>
          <w:b/>
          <w:color w:val="000000" w:themeColor="text1"/>
          <w:u w:val="single"/>
        </w:rPr>
        <w:t>É</w:t>
      </w:r>
      <w:r w:rsidRPr="00E10A98">
        <w:rPr>
          <w:rFonts w:ascii="Calibri" w:hAnsi="Calibri" w:cs="Calibri"/>
          <w:b/>
          <w:sz w:val="24"/>
          <w:szCs w:val="24"/>
          <w:u w:val="single"/>
        </w:rPr>
        <w:t>tudiant–</w:t>
      </w:r>
      <w:r w:rsidR="009B1972" w:rsidRPr="00E10A98">
        <w:rPr>
          <w:rFonts w:ascii="Calibri" w:hAnsi="Calibri" w:cs="Calibri"/>
          <w:b/>
          <w:sz w:val="24"/>
          <w:szCs w:val="24"/>
          <w:u w:val="single"/>
        </w:rPr>
        <w:t>A</w:t>
      </w:r>
      <w:r w:rsidRPr="00E10A98">
        <w:rPr>
          <w:rFonts w:ascii="Calibri" w:hAnsi="Calibri" w:cs="Calibri"/>
          <w:b/>
          <w:sz w:val="24"/>
          <w:szCs w:val="24"/>
          <w:u w:val="single"/>
        </w:rPr>
        <w:t>rtiste » qui</w:t>
      </w:r>
      <w:r w:rsidR="00C931F8" w:rsidRPr="00E10A98">
        <w:rPr>
          <w:rFonts w:ascii="Calibri" w:hAnsi="Calibri" w:cs="Calibri"/>
          <w:b/>
          <w:sz w:val="24"/>
          <w:szCs w:val="24"/>
          <w:u w:val="single"/>
        </w:rPr>
        <w:t xml:space="preserve"> prendra effet</w:t>
      </w:r>
      <w:r w:rsidR="003E201F" w:rsidRPr="00E10A9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C931F8" w:rsidRPr="00E10A98">
        <w:rPr>
          <w:rFonts w:ascii="Calibri" w:hAnsi="Calibri" w:cs="Calibri"/>
          <w:b/>
          <w:sz w:val="24"/>
          <w:szCs w:val="24"/>
          <w:u w:val="single"/>
        </w:rPr>
        <w:t>à la rentrée</w:t>
      </w:r>
      <w:r w:rsidR="00FE75BF" w:rsidRPr="00E10A9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3E201F" w:rsidRPr="00E10A98">
        <w:rPr>
          <w:rFonts w:ascii="Calibri" w:hAnsi="Calibri" w:cs="Calibri"/>
          <w:b/>
          <w:sz w:val="24"/>
          <w:szCs w:val="24"/>
          <w:u w:val="single"/>
        </w:rPr>
        <w:t>universitaire</w:t>
      </w:r>
      <w:r w:rsidR="009F7F6B">
        <w:rPr>
          <w:rFonts w:ascii="Calibri" w:hAnsi="Calibri" w:cs="Calibri"/>
          <w:b/>
          <w:sz w:val="24"/>
          <w:szCs w:val="24"/>
          <w:u w:val="single"/>
        </w:rPr>
        <w:t xml:space="preserve"> 202</w:t>
      </w:r>
      <w:r w:rsidR="009464E4">
        <w:rPr>
          <w:rFonts w:ascii="Calibri" w:hAnsi="Calibri" w:cs="Calibri"/>
          <w:b/>
          <w:sz w:val="24"/>
          <w:szCs w:val="24"/>
          <w:u w:val="single"/>
        </w:rPr>
        <w:t>4</w:t>
      </w:r>
      <w:r w:rsidR="009F7F6B">
        <w:rPr>
          <w:rFonts w:ascii="Calibri" w:hAnsi="Calibri" w:cs="Calibri"/>
          <w:b/>
          <w:sz w:val="24"/>
          <w:szCs w:val="24"/>
          <w:u w:val="single"/>
        </w:rPr>
        <w:t>/202</w:t>
      </w:r>
      <w:r w:rsidR="009464E4">
        <w:rPr>
          <w:rFonts w:ascii="Calibri" w:hAnsi="Calibri" w:cs="Calibri"/>
          <w:b/>
          <w:sz w:val="24"/>
          <w:szCs w:val="24"/>
          <w:u w:val="single"/>
        </w:rPr>
        <w:t>5</w:t>
      </w:r>
      <w:r w:rsidRPr="00E10A98">
        <w:rPr>
          <w:rFonts w:ascii="Calibri" w:hAnsi="Calibri" w:cs="Calibri"/>
          <w:b/>
          <w:sz w:val="24"/>
          <w:szCs w:val="24"/>
          <w:u w:val="single"/>
        </w:rPr>
        <w:t>.</w:t>
      </w:r>
    </w:p>
    <w:p w14:paraId="4EBA5850" w14:textId="77777777" w:rsidR="006E5EDE" w:rsidRDefault="006E5EDE" w:rsidP="00864686">
      <w:pPr>
        <w:spacing w:after="0"/>
        <w:rPr>
          <w:b/>
          <w:color w:val="000000" w:themeColor="text1"/>
        </w:rPr>
      </w:pPr>
    </w:p>
    <w:p w14:paraId="557D08FF" w14:textId="77777777" w:rsidR="00C931F8" w:rsidRDefault="00C931F8" w:rsidP="00864686">
      <w:pPr>
        <w:spacing w:after="0"/>
        <w:rPr>
          <w:b/>
          <w:color w:val="000000" w:themeColor="text1"/>
        </w:rPr>
      </w:pPr>
    </w:p>
    <w:p w14:paraId="2A0EAC8F" w14:textId="77777777" w:rsidR="00C931F8" w:rsidRDefault="00C931F8" w:rsidP="00864686">
      <w:pPr>
        <w:spacing w:after="0"/>
        <w:rPr>
          <w:b/>
          <w:color w:val="000000" w:themeColor="text1"/>
        </w:rPr>
      </w:pPr>
    </w:p>
    <w:p w14:paraId="06B6053A" w14:textId="49882395" w:rsidR="00C931F8" w:rsidRDefault="00C931F8" w:rsidP="00864686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Une attention particulière devra être apportée à la rédaction et au montage du dossier (présentation, </w:t>
      </w:r>
      <w:r w:rsidR="006A15F7">
        <w:rPr>
          <w:b/>
          <w:color w:val="000000" w:themeColor="text1"/>
        </w:rPr>
        <w:t>orthographe, …)</w:t>
      </w:r>
      <w:r>
        <w:rPr>
          <w:b/>
          <w:color w:val="000000" w:themeColor="text1"/>
        </w:rPr>
        <w:t>.</w:t>
      </w:r>
    </w:p>
    <w:p w14:paraId="1A51D929" w14:textId="77777777" w:rsidR="00C931F8" w:rsidRDefault="00C931F8" w:rsidP="00864686">
      <w:pPr>
        <w:spacing w:after="0"/>
        <w:rPr>
          <w:b/>
          <w:color w:val="000000" w:themeColor="text1"/>
        </w:rPr>
      </w:pPr>
    </w:p>
    <w:p w14:paraId="3B288AEF" w14:textId="77777777" w:rsidR="00C931F8" w:rsidRDefault="00C931F8" w:rsidP="00864686">
      <w:pPr>
        <w:spacing w:after="0"/>
        <w:rPr>
          <w:b/>
          <w:color w:val="000000" w:themeColor="text1"/>
        </w:rPr>
      </w:pPr>
    </w:p>
    <w:p w14:paraId="1D749ED2" w14:textId="77777777" w:rsidR="00C931F8" w:rsidRPr="00AC1EF7" w:rsidRDefault="00C931F8" w:rsidP="00864686">
      <w:pPr>
        <w:spacing w:after="0"/>
        <w:rPr>
          <w:b/>
          <w:color w:val="000000" w:themeColor="text1"/>
        </w:rPr>
        <w:sectPr w:rsidR="00C931F8" w:rsidRPr="00AC1EF7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BAF5EC" w14:textId="5D295AF6" w:rsidR="002C5B49" w:rsidRPr="00CA3EAD" w:rsidRDefault="002C5B49" w:rsidP="002C5B49">
      <w:pPr>
        <w:pStyle w:val="Default"/>
        <w:rPr>
          <w:color w:val="000000" w:themeColor="text1"/>
        </w:rPr>
      </w:pPr>
    </w:p>
    <w:p w14:paraId="0279379A" w14:textId="77777777" w:rsidR="002C5B49" w:rsidRPr="00CA3EAD" w:rsidRDefault="002C5B49" w:rsidP="002C5B49">
      <w:pPr>
        <w:pStyle w:val="Default"/>
        <w:rPr>
          <w:color w:val="000000" w:themeColor="text1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984"/>
      </w:tblGrid>
      <w:tr w:rsidR="002C5B49" w:rsidRPr="00CA3EAD" w14:paraId="320E17EC" w14:textId="77777777" w:rsidTr="003F3C76">
        <w:trPr>
          <w:trHeight w:val="833"/>
        </w:trPr>
        <w:tc>
          <w:tcPr>
            <w:tcW w:w="7196" w:type="dxa"/>
            <w:tcBorders>
              <w:right w:val="single" w:sz="4" w:space="0" w:color="auto"/>
            </w:tcBorders>
          </w:tcPr>
          <w:p w14:paraId="7F56D2C0" w14:textId="77777777" w:rsidR="002C5B49" w:rsidRPr="00CA3EAD" w:rsidRDefault="002C5B49">
            <w:pPr>
              <w:pStyle w:val="Default"/>
              <w:rPr>
                <w:color w:val="000000" w:themeColor="text1"/>
                <w:sz w:val="40"/>
                <w:szCs w:val="40"/>
              </w:rPr>
            </w:pPr>
            <w:r w:rsidRPr="00CA3EAD">
              <w:rPr>
                <w:b/>
                <w:bCs/>
                <w:color w:val="000000" w:themeColor="text1"/>
                <w:sz w:val="40"/>
                <w:szCs w:val="40"/>
              </w:rPr>
              <w:t xml:space="preserve">DOSSIER DE CANDIDATURE </w:t>
            </w:r>
          </w:p>
          <w:p w14:paraId="40E01EB7" w14:textId="6AEBB68C" w:rsidR="002C5B49" w:rsidRPr="00CA3EAD" w:rsidRDefault="00564383">
            <w:pPr>
              <w:pStyle w:val="Default"/>
              <w:rPr>
                <w:color w:val="000000" w:themeColor="text1"/>
                <w:sz w:val="40"/>
                <w:szCs w:val="40"/>
              </w:rPr>
            </w:pPr>
            <w:r w:rsidRPr="00CA3EAD">
              <w:rPr>
                <w:b/>
                <w:bCs/>
                <w:color w:val="000000" w:themeColor="text1"/>
                <w:sz w:val="40"/>
                <w:szCs w:val="40"/>
              </w:rPr>
              <w:t>É</w:t>
            </w:r>
            <w:r w:rsidR="00543987">
              <w:rPr>
                <w:b/>
                <w:bCs/>
                <w:color w:val="000000" w:themeColor="text1"/>
                <w:sz w:val="40"/>
                <w:szCs w:val="40"/>
              </w:rPr>
              <w:t>TUDIANT</w:t>
            </w:r>
            <w:r w:rsidR="00AB671A">
              <w:rPr>
                <w:b/>
                <w:bCs/>
                <w:color w:val="000000" w:themeColor="text1"/>
                <w:sz w:val="40"/>
                <w:szCs w:val="40"/>
              </w:rPr>
              <w:t xml:space="preserve">-ARTISTE </w:t>
            </w:r>
          </w:p>
          <w:p w14:paraId="3C390C15" w14:textId="77777777" w:rsidR="002C5B49" w:rsidRDefault="002C5B49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14:paraId="1D05B626" w14:textId="77777777" w:rsidR="00543987" w:rsidRDefault="00543987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14:paraId="739149C8" w14:textId="1A11E350" w:rsidR="002C5B49" w:rsidRPr="00CA3EAD" w:rsidRDefault="009F7F6B" w:rsidP="00543987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Année universitaire 202</w:t>
            </w:r>
            <w:r w:rsidR="00915D61">
              <w:rPr>
                <w:color w:val="000000" w:themeColor="text1"/>
                <w:sz w:val="28"/>
                <w:szCs w:val="28"/>
              </w:rPr>
              <w:t>4</w:t>
            </w:r>
            <w:r w:rsidR="0047455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="00D016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983B10">
              <w:rPr>
                <w:color w:val="000000" w:themeColor="text1"/>
                <w:sz w:val="28"/>
                <w:szCs w:val="28"/>
              </w:rPr>
              <w:t>20</w:t>
            </w:r>
            <w:r w:rsidR="00C931F8">
              <w:rPr>
                <w:color w:val="000000" w:themeColor="text1"/>
                <w:sz w:val="28"/>
                <w:szCs w:val="28"/>
              </w:rPr>
              <w:t>2</w:t>
            </w:r>
            <w:r w:rsidR="00915D6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7ACA" w14:textId="77777777" w:rsidR="002C5B49" w:rsidRPr="00CA3EAD" w:rsidRDefault="002C5B4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  <w:p w14:paraId="511B580C" w14:textId="77777777" w:rsidR="002C5B49" w:rsidRPr="00CA3EAD" w:rsidRDefault="002C5B4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  <w:p w14:paraId="210D94D6" w14:textId="77777777" w:rsidR="002C5B49" w:rsidRPr="00CA3EAD" w:rsidRDefault="002C5B49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CA3EAD">
              <w:rPr>
                <w:color w:val="000000" w:themeColor="text1"/>
                <w:sz w:val="23"/>
                <w:szCs w:val="23"/>
              </w:rPr>
              <w:t xml:space="preserve">      </w:t>
            </w:r>
          </w:p>
          <w:p w14:paraId="21138C5E" w14:textId="2C17082D" w:rsidR="002C5B49" w:rsidRPr="00CA3EAD" w:rsidRDefault="002C5B49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CA3EAD">
              <w:rPr>
                <w:color w:val="000000" w:themeColor="text1"/>
                <w:sz w:val="23"/>
                <w:szCs w:val="23"/>
              </w:rPr>
              <w:t xml:space="preserve">     </w:t>
            </w:r>
            <w:r w:rsidR="00CA2AF3" w:rsidRPr="00CA3EAD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CA3EAD">
              <w:rPr>
                <w:color w:val="000000" w:themeColor="text1"/>
                <w:sz w:val="23"/>
                <w:szCs w:val="23"/>
              </w:rPr>
              <w:t xml:space="preserve">  </w:t>
            </w:r>
            <w:r w:rsidR="003F3C76">
              <w:rPr>
                <w:color w:val="000000" w:themeColor="text1"/>
                <w:sz w:val="23"/>
                <w:szCs w:val="23"/>
              </w:rPr>
              <w:t xml:space="preserve">   </w:t>
            </w:r>
            <w:r w:rsidRPr="00CA3EAD">
              <w:rPr>
                <w:color w:val="000000" w:themeColor="text1"/>
                <w:sz w:val="23"/>
                <w:szCs w:val="23"/>
              </w:rPr>
              <w:t>photo</w:t>
            </w:r>
          </w:p>
          <w:p w14:paraId="05FCB596" w14:textId="77777777" w:rsidR="002C5B49" w:rsidRPr="00CA3EAD" w:rsidRDefault="002C5B4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  <w:p w14:paraId="4ACF0140" w14:textId="77777777" w:rsidR="002C5B49" w:rsidRPr="00CA3EAD" w:rsidRDefault="002C5B4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  <w:p w14:paraId="026FD237" w14:textId="77777777" w:rsidR="002C5B49" w:rsidRPr="00CA3EAD" w:rsidRDefault="002C5B4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  <w:p w14:paraId="16E032EB" w14:textId="77777777" w:rsidR="002C5B49" w:rsidRPr="00CA3EAD" w:rsidRDefault="002C5B4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61B88C34" w14:textId="4969FC29" w:rsidR="002C5B49" w:rsidRPr="00CA3EAD" w:rsidRDefault="002C5B49">
      <w:pPr>
        <w:rPr>
          <w:color w:val="000000" w:themeColor="text1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564383" w:rsidRPr="00CA3EAD" w14:paraId="49D843EB" w14:textId="77777777" w:rsidTr="00552B4F">
        <w:tc>
          <w:tcPr>
            <w:tcW w:w="3085" w:type="dxa"/>
          </w:tcPr>
          <w:p w14:paraId="7FE78E10" w14:textId="77777777" w:rsidR="00CA2AF3" w:rsidRPr="00CA3EAD" w:rsidRDefault="00CA2AF3" w:rsidP="00267B1A">
            <w:pPr>
              <w:rPr>
                <w:b/>
                <w:color w:val="000000" w:themeColor="text1"/>
              </w:rPr>
            </w:pPr>
          </w:p>
          <w:p w14:paraId="71420095" w14:textId="77777777" w:rsidR="00564383" w:rsidRPr="00CA3EAD" w:rsidRDefault="00564383" w:rsidP="00267B1A">
            <w:pPr>
              <w:rPr>
                <w:color w:val="000000" w:themeColor="text1"/>
              </w:rPr>
            </w:pPr>
            <w:r w:rsidRPr="00CA3EAD">
              <w:rPr>
                <w:b/>
                <w:color w:val="000000" w:themeColor="text1"/>
              </w:rPr>
              <w:t>NOM</w:t>
            </w:r>
            <w:r w:rsidR="00D75182" w:rsidRPr="00CA3EAD">
              <w:rPr>
                <w:color w:val="000000" w:themeColor="text1"/>
              </w:rPr>
              <w:t xml:space="preserve"> (en capital)</w:t>
            </w:r>
          </w:p>
        </w:tc>
        <w:tc>
          <w:tcPr>
            <w:tcW w:w="6095" w:type="dxa"/>
          </w:tcPr>
          <w:p w14:paraId="0C1D4F3D" w14:textId="77777777" w:rsidR="00564383" w:rsidRPr="00CA3EAD" w:rsidRDefault="00564383" w:rsidP="00267B1A">
            <w:pPr>
              <w:rPr>
                <w:color w:val="000000" w:themeColor="text1"/>
              </w:rPr>
            </w:pPr>
          </w:p>
          <w:p w14:paraId="5B759B6B" w14:textId="77777777" w:rsidR="00CA2AF3" w:rsidRPr="00CA3EAD" w:rsidRDefault="00CA2AF3" w:rsidP="00267B1A">
            <w:pPr>
              <w:rPr>
                <w:color w:val="000000" w:themeColor="text1"/>
              </w:rPr>
            </w:pPr>
          </w:p>
        </w:tc>
      </w:tr>
      <w:tr w:rsidR="00564383" w:rsidRPr="00CA3EAD" w14:paraId="37C924C3" w14:textId="77777777" w:rsidTr="00552B4F">
        <w:tc>
          <w:tcPr>
            <w:tcW w:w="3085" w:type="dxa"/>
          </w:tcPr>
          <w:p w14:paraId="08B2655E" w14:textId="77777777" w:rsidR="00CA2AF3" w:rsidRPr="00CA3EAD" w:rsidRDefault="00CA2AF3" w:rsidP="00267B1A">
            <w:pPr>
              <w:rPr>
                <w:b/>
                <w:color w:val="000000" w:themeColor="text1"/>
              </w:rPr>
            </w:pPr>
          </w:p>
          <w:p w14:paraId="3EE77634" w14:textId="77777777" w:rsidR="00564383" w:rsidRPr="00CA3EAD" w:rsidRDefault="00564383" w:rsidP="00267B1A">
            <w:pPr>
              <w:rPr>
                <w:b/>
                <w:color w:val="000000" w:themeColor="text1"/>
              </w:rPr>
            </w:pPr>
            <w:r w:rsidRPr="00CA3EAD">
              <w:rPr>
                <w:b/>
                <w:color w:val="000000" w:themeColor="text1"/>
              </w:rPr>
              <w:t>Prénom</w:t>
            </w:r>
          </w:p>
        </w:tc>
        <w:tc>
          <w:tcPr>
            <w:tcW w:w="6095" w:type="dxa"/>
          </w:tcPr>
          <w:p w14:paraId="50AE856D" w14:textId="77777777" w:rsidR="00564383" w:rsidRPr="00CA3EAD" w:rsidRDefault="00564383" w:rsidP="00267B1A">
            <w:pPr>
              <w:rPr>
                <w:color w:val="000000" w:themeColor="text1"/>
              </w:rPr>
            </w:pPr>
          </w:p>
          <w:p w14:paraId="52418CF3" w14:textId="77777777" w:rsidR="00CA2AF3" w:rsidRPr="00CA3EAD" w:rsidRDefault="00CA2AF3" w:rsidP="00267B1A">
            <w:pPr>
              <w:rPr>
                <w:color w:val="000000" w:themeColor="text1"/>
              </w:rPr>
            </w:pPr>
          </w:p>
        </w:tc>
      </w:tr>
      <w:tr w:rsidR="00564383" w:rsidRPr="00CA3EAD" w14:paraId="314CECFB" w14:textId="77777777" w:rsidTr="00552B4F">
        <w:tc>
          <w:tcPr>
            <w:tcW w:w="3085" w:type="dxa"/>
          </w:tcPr>
          <w:p w14:paraId="3A94288D" w14:textId="77777777" w:rsidR="00CA2AF3" w:rsidRPr="00CA3EAD" w:rsidRDefault="00CA2AF3" w:rsidP="00267B1A">
            <w:pPr>
              <w:rPr>
                <w:color w:val="000000" w:themeColor="text1"/>
              </w:rPr>
            </w:pPr>
          </w:p>
          <w:p w14:paraId="60E48FA6" w14:textId="77777777" w:rsidR="00564383" w:rsidRPr="00CA3EAD" w:rsidRDefault="00564383" w:rsidP="00267B1A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Date de naissance :</w:t>
            </w:r>
          </w:p>
        </w:tc>
        <w:tc>
          <w:tcPr>
            <w:tcW w:w="6095" w:type="dxa"/>
          </w:tcPr>
          <w:p w14:paraId="3B67B8C2" w14:textId="77777777" w:rsidR="00564383" w:rsidRPr="00CA3EAD" w:rsidRDefault="00564383" w:rsidP="00267B1A">
            <w:pPr>
              <w:rPr>
                <w:color w:val="000000" w:themeColor="text1"/>
              </w:rPr>
            </w:pPr>
          </w:p>
          <w:p w14:paraId="1527C212" w14:textId="77777777" w:rsidR="00CA2AF3" w:rsidRPr="00CA3EAD" w:rsidRDefault="00CA2AF3" w:rsidP="00267B1A">
            <w:pPr>
              <w:rPr>
                <w:color w:val="000000" w:themeColor="text1"/>
              </w:rPr>
            </w:pPr>
          </w:p>
        </w:tc>
      </w:tr>
      <w:tr w:rsidR="00564383" w:rsidRPr="00CA3EAD" w14:paraId="066A534F" w14:textId="77777777" w:rsidTr="00552B4F">
        <w:tc>
          <w:tcPr>
            <w:tcW w:w="3085" w:type="dxa"/>
          </w:tcPr>
          <w:p w14:paraId="6F2C14C0" w14:textId="77777777" w:rsidR="00CA2AF3" w:rsidRPr="00CA3EAD" w:rsidRDefault="00CA2AF3" w:rsidP="00267B1A">
            <w:pPr>
              <w:rPr>
                <w:color w:val="000000" w:themeColor="text1"/>
              </w:rPr>
            </w:pPr>
          </w:p>
          <w:p w14:paraId="0924F31A" w14:textId="77777777" w:rsidR="00564383" w:rsidRPr="00CA3EAD" w:rsidRDefault="00564383" w:rsidP="00267B1A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Courriel :</w:t>
            </w:r>
          </w:p>
        </w:tc>
        <w:tc>
          <w:tcPr>
            <w:tcW w:w="6095" w:type="dxa"/>
          </w:tcPr>
          <w:p w14:paraId="698EEEE8" w14:textId="77777777" w:rsidR="00564383" w:rsidRPr="00CA3EAD" w:rsidRDefault="00564383" w:rsidP="00267B1A">
            <w:pPr>
              <w:rPr>
                <w:color w:val="000000" w:themeColor="text1"/>
              </w:rPr>
            </w:pPr>
          </w:p>
          <w:p w14:paraId="2B70188B" w14:textId="77777777" w:rsidR="00CA2AF3" w:rsidRPr="00CA3EAD" w:rsidRDefault="00CA2AF3" w:rsidP="00267B1A">
            <w:pPr>
              <w:rPr>
                <w:color w:val="000000" w:themeColor="text1"/>
              </w:rPr>
            </w:pPr>
          </w:p>
        </w:tc>
      </w:tr>
      <w:tr w:rsidR="00564383" w:rsidRPr="00CA3EAD" w14:paraId="00017864" w14:textId="77777777" w:rsidTr="00552B4F">
        <w:tc>
          <w:tcPr>
            <w:tcW w:w="3085" w:type="dxa"/>
          </w:tcPr>
          <w:p w14:paraId="380AA3C3" w14:textId="77777777" w:rsidR="00CA2AF3" w:rsidRPr="00CA3EAD" w:rsidRDefault="00CA2AF3" w:rsidP="00267B1A">
            <w:pPr>
              <w:rPr>
                <w:color w:val="000000" w:themeColor="text1"/>
              </w:rPr>
            </w:pPr>
          </w:p>
          <w:p w14:paraId="0B39542C" w14:textId="77777777" w:rsidR="00564383" w:rsidRPr="00CA3EAD" w:rsidRDefault="00564383" w:rsidP="00267B1A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Adresse postale :</w:t>
            </w:r>
          </w:p>
        </w:tc>
        <w:tc>
          <w:tcPr>
            <w:tcW w:w="6095" w:type="dxa"/>
          </w:tcPr>
          <w:p w14:paraId="315ED7C7" w14:textId="77777777" w:rsidR="00564383" w:rsidRPr="00CA3EAD" w:rsidRDefault="00564383" w:rsidP="00267B1A">
            <w:pPr>
              <w:rPr>
                <w:color w:val="000000" w:themeColor="text1"/>
              </w:rPr>
            </w:pPr>
          </w:p>
          <w:p w14:paraId="1E88C530" w14:textId="77777777" w:rsidR="00CA2AF3" w:rsidRPr="00CA3EAD" w:rsidRDefault="00CA2AF3" w:rsidP="00267B1A">
            <w:pPr>
              <w:rPr>
                <w:color w:val="000000" w:themeColor="text1"/>
              </w:rPr>
            </w:pPr>
          </w:p>
        </w:tc>
      </w:tr>
      <w:tr w:rsidR="00564383" w:rsidRPr="00CA3EAD" w14:paraId="066B1C54" w14:textId="77777777" w:rsidTr="00552B4F">
        <w:tc>
          <w:tcPr>
            <w:tcW w:w="3085" w:type="dxa"/>
          </w:tcPr>
          <w:p w14:paraId="53743F69" w14:textId="77777777" w:rsidR="00CA2AF3" w:rsidRPr="00CA3EAD" w:rsidRDefault="00CA2AF3" w:rsidP="00267B1A">
            <w:pPr>
              <w:rPr>
                <w:color w:val="000000" w:themeColor="text1"/>
              </w:rPr>
            </w:pPr>
          </w:p>
          <w:p w14:paraId="2DB189FF" w14:textId="77777777" w:rsidR="00564383" w:rsidRPr="00CA3EAD" w:rsidRDefault="00564383" w:rsidP="00267B1A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Tel :</w:t>
            </w:r>
          </w:p>
        </w:tc>
        <w:tc>
          <w:tcPr>
            <w:tcW w:w="6095" w:type="dxa"/>
          </w:tcPr>
          <w:p w14:paraId="0F07BDBA" w14:textId="77777777" w:rsidR="00564383" w:rsidRPr="00CA3EAD" w:rsidRDefault="00564383" w:rsidP="00267B1A">
            <w:pPr>
              <w:rPr>
                <w:color w:val="000000" w:themeColor="text1"/>
              </w:rPr>
            </w:pPr>
          </w:p>
          <w:p w14:paraId="370643FD" w14:textId="77777777" w:rsidR="00CA2AF3" w:rsidRPr="00CA3EAD" w:rsidRDefault="00CA2AF3" w:rsidP="00267B1A">
            <w:pPr>
              <w:rPr>
                <w:color w:val="000000" w:themeColor="text1"/>
              </w:rPr>
            </w:pPr>
          </w:p>
        </w:tc>
      </w:tr>
      <w:tr w:rsidR="00564383" w:rsidRPr="00CA3EAD" w14:paraId="550C35CA" w14:textId="77777777" w:rsidTr="00552B4F">
        <w:tc>
          <w:tcPr>
            <w:tcW w:w="3085" w:type="dxa"/>
          </w:tcPr>
          <w:p w14:paraId="562A66B4" w14:textId="77777777" w:rsidR="00CA2AF3" w:rsidRPr="00CA3EAD" w:rsidRDefault="00CA2AF3" w:rsidP="00267B1A">
            <w:pPr>
              <w:rPr>
                <w:color w:val="000000" w:themeColor="text1"/>
              </w:rPr>
            </w:pPr>
          </w:p>
          <w:p w14:paraId="33B2FD54" w14:textId="77777777" w:rsidR="00564383" w:rsidRPr="00CA3EAD" w:rsidRDefault="00564383" w:rsidP="00267B1A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N° Étudiant</w:t>
            </w:r>
          </w:p>
        </w:tc>
        <w:tc>
          <w:tcPr>
            <w:tcW w:w="6095" w:type="dxa"/>
          </w:tcPr>
          <w:p w14:paraId="74AD559B" w14:textId="77777777" w:rsidR="00564383" w:rsidRPr="00CA3EAD" w:rsidRDefault="00564383" w:rsidP="00267B1A">
            <w:pPr>
              <w:rPr>
                <w:color w:val="000000" w:themeColor="text1"/>
              </w:rPr>
            </w:pPr>
          </w:p>
          <w:p w14:paraId="38BA1033" w14:textId="77777777" w:rsidR="00CA2AF3" w:rsidRPr="00CA3EAD" w:rsidRDefault="00CA2AF3" w:rsidP="00267B1A">
            <w:pPr>
              <w:rPr>
                <w:color w:val="000000" w:themeColor="text1"/>
              </w:rPr>
            </w:pPr>
          </w:p>
        </w:tc>
      </w:tr>
    </w:tbl>
    <w:p w14:paraId="5078683D" w14:textId="77777777" w:rsidR="00564383" w:rsidRPr="00CA3EAD" w:rsidRDefault="00564383" w:rsidP="00267B1A">
      <w:pPr>
        <w:spacing w:after="0"/>
        <w:rPr>
          <w:color w:val="000000" w:themeColor="text1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564383" w:rsidRPr="00CA3EAD" w14:paraId="625770ED" w14:textId="77777777" w:rsidTr="000C6C5A">
        <w:tc>
          <w:tcPr>
            <w:tcW w:w="9180" w:type="dxa"/>
            <w:gridSpan w:val="2"/>
          </w:tcPr>
          <w:p w14:paraId="3643CE8B" w14:textId="7C45B1A3" w:rsidR="00564383" w:rsidRPr="00CA3EAD" w:rsidRDefault="005677A6" w:rsidP="005677A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Études </w:t>
            </w:r>
            <w:r w:rsidR="004D1C85">
              <w:rPr>
                <w:b/>
                <w:color w:val="000000" w:themeColor="text1"/>
                <w:sz w:val="24"/>
                <w:szCs w:val="24"/>
              </w:rPr>
              <w:t xml:space="preserve">universitaires </w:t>
            </w:r>
          </w:p>
        </w:tc>
      </w:tr>
      <w:tr w:rsidR="00564383" w:rsidRPr="00CA3EAD" w14:paraId="7BE563CB" w14:textId="77777777" w:rsidTr="000C6C5A">
        <w:tc>
          <w:tcPr>
            <w:tcW w:w="3085" w:type="dxa"/>
          </w:tcPr>
          <w:p w14:paraId="17ED5307" w14:textId="77777777" w:rsidR="00FA1F4F" w:rsidRDefault="00FA1F4F" w:rsidP="00FA1F4F">
            <w:pPr>
              <w:pStyle w:val="Paragraphedeliste"/>
              <w:rPr>
                <w:color w:val="000000" w:themeColor="text1"/>
              </w:rPr>
            </w:pPr>
          </w:p>
          <w:p w14:paraId="69568751" w14:textId="77777777" w:rsidR="000C6C5A" w:rsidRDefault="000C6C5A" w:rsidP="00FA1F4F">
            <w:pPr>
              <w:pStyle w:val="Paragraphedeliste"/>
              <w:rPr>
                <w:color w:val="000000" w:themeColor="text1"/>
              </w:rPr>
            </w:pPr>
          </w:p>
          <w:p w14:paraId="379211DB" w14:textId="77777777" w:rsidR="000C6C5A" w:rsidRDefault="000C6C5A" w:rsidP="00FA1F4F">
            <w:pPr>
              <w:pStyle w:val="Paragraphedeliste"/>
              <w:rPr>
                <w:color w:val="000000" w:themeColor="text1"/>
              </w:rPr>
            </w:pPr>
          </w:p>
          <w:p w14:paraId="79C3D9D1" w14:textId="77777777" w:rsidR="000C6C5A" w:rsidRDefault="000C6C5A" w:rsidP="00FA1F4F">
            <w:pPr>
              <w:pStyle w:val="Paragraphedeliste"/>
              <w:rPr>
                <w:color w:val="000000" w:themeColor="text1"/>
              </w:rPr>
            </w:pPr>
          </w:p>
          <w:p w14:paraId="4F942A69" w14:textId="77777777" w:rsidR="00564383" w:rsidRPr="00CA3EAD" w:rsidRDefault="00564383" w:rsidP="00267B1A">
            <w:pPr>
              <w:pStyle w:val="Paragraphedeliste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Licence</w:t>
            </w:r>
          </w:p>
          <w:p w14:paraId="022BD0B8" w14:textId="77777777" w:rsidR="00564383" w:rsidRPr="00CA3EAD" w:rsidRDefault="00564383" w:rsidP="00267B1A">
            <w:pPr>
              <w:pStyle w:val="Paragraphedeliste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Master</w:t>
            </w:r>
          </w:p>
          <w:p w14:paraId="65F2DCC3" w14:textId="77777777" w:rsidR="00564383" w:rsidRPr="00CA3EAD" w:rsidRDefault="00564383" w:rsidP="00267B1A">
            <w:pPr>
              <w:pStyle w:val="Paragraphedeliste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Doctorat</w:t>
            </w:r>
          </w:p>
          <w:p w14:paraId="012F1E21" w14:textId="77777777" w:rsidR="00564383" w:rsidRDefault="00564383" w:rsidP="00267B1A">
            <w:pPr>
              <w:rPr>
                <w:color w:val="000000" w:themeColor="text1"/>
              </w:rPr>
            </w:pPr>
          </w:p>
          <w:p w14:paraId="310C0E58" w14:textId="443810FE" w:rsidR="004D1C85" w:rsidRPr="00CA3EAD" w:rsidRDefault="004D1C85" w:rsidP="00267B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  </w:t>
            </w:r>
          </w:p>
        </w:tc>
        <w:tc>
          <w:tcPr>
            <w:tcW w:w="6095" w:type="dxa"/>
          </w:tcPr>
          <w:p w14:paraId="2806E4F0" w14:textId="223EB297" w:rsidR="00CA2AF3" w:rsidRPr="00CA3EAD" w:rsidRDefault="00564383" w:rsidP="00267B1A">
            <w:pPr>
              <w:rPr>
                <w:color w:val="000000" w:themeColor="text1"/>
              </w:rPr>
            </w:pPr>
            <w:r w:rsidRPr="000C6C5A">
              <w:rPr>
                <w:b/>
                <w:color w:val="000000" w:themeColor="text1"/>
              </w:rPr>
              <w:t>Intitulé exact de la formation suivie</w:t>
            </w:r>
            <w:r w:rsidR="004D1C85">
              <w:rPr>
                <w:b/>
                <w:color w:val="000000" w:themeColor="text1"/>
              </w:rPr>
              <w:t xml:space="preserve"> en 202</w:t>
            </w:r>
            <w:r w:rsidR="00915D61">
              <w:rPr>
                <w:b/>
                <w:color w:val="000000" w:themeColor="text1"/>
              </w:rPr>
              <w:t>3</w:t>
            </w:r>
            <w:r w:rsidR="004D1C85">
              <w:rPr>
                <w:b/>
                <w:color w:val="000000" w:themeColor="text1"/>
              </w:rPr>
              <w:t>-202</w:t>
            </w:r>
            <w:r w:rsidR="00915D61">
              <w:rPr>
                <w:b/>
                <w:color w:val="000000" w:themeColor="text1"/>
              </w:rPr>
              <w:t>4</w:t>
            </w:r>
            <w:r w:rsidRPr="000C6C5A">
              <w:rPr>
                <w:b/>
                <w:color w:val="000000" w:themeColor="text1"/>
              </w:rPr>
              <w:t> </w:t>
            </w:r>
            <w:r w:rsidRPr="00CA3EAD">
              <w:rPr>
                <w:color w:val="000000" w:themeColor="text1"/>
              </w:rPr>
              <w:t>:</w:t>
            </w:r>
          </w:p>
          <w:p w14:paraId="08E3552A" w14:textId="5BF0E32F" w:rsidR="00FA1F4F" w:rsidRPr="00CA3EAD" w:rsidRDefault="000C6C5A" w:rsidP="000C6C5A">
            <w:pPr>
              <w:ind w:left="-108" w:right="-159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0696DF9B" w14:textId="77777777" w:rsidR="00FA1F4F" w:rsidRDefault="00FA1F4F" w:rsidP="00267B1A">
            <w:pPr>
              <w:rPr>
                <w:color w:val="000000" w:themeColor="text1"/>
              </w:rPr>
            </w:pPr>
          </w:p>
          <w:p w14:paraId="1CD4B5CA" w14:textId="77777777" w:rsidR="000C6C5A" w:rsidRDefault="000C6C5A" w:rsidP="00267B1A">
            <w:pPr>
              <w:rPr>
                <w:color w:val="000000" w:themeColor="text1"/>
              </w:rPr>
            </w:pPr>
          </w:p>
          <w:p w14:paraId="592B3F1F" w14:textId="55F09079" w:rsidR="00D75182" w:rsidRPr="00CA3EAD" w:rsidRDefault="004F5C87" w:rsidP="00267B1A">
            <w:pPr>
              <w:rPr>
                <w:color w:val="000000" w:themeColor="text1"/>
              </w:rPr>
            </w:pPr>
            <w:r w:rsidRPr="000C6C5A">
              <w:rPr>
                <w:b/>
                <w:color w:val="000000" w:themeColor="text1"/>
              </w:rPr>
              <w:t>Faculté/Institut</w:t>
            </w:r>
            <w:r w:rsidR="00FA1F4F" w:rsidRPr="000C6C5A">
              <w:rPr>
                <w:b/>
                <w:color w:val="000000" w:themeColor="text1"/>
              </w:rPr>
              <w:t>/Laboratoire</w:t>
            </w:r>
            <w:r w:rsidRPr="000C6C5A">
              <w:rPr>
                <w:b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</w:t>
            </w:r>
          </w:p>
          <w:p w14:paraId="09EA3362" w14:textId="0DEF2483" w:rsidR="00D75182" w:rsidRDefault="000C6C5A" w:rsidP="00267B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78C1E3C8" w14:textId="77777777" w:rsidR="000C6C5A" w:rsidRDefault="000C6C5A" w:rsidP="00267B1A">
            <w:pPr>
              <w:rPr>
                <w:color w:val="000000" w:themeColor="text1"/>
              </w:rPr>
            </w:pPr>
          </w:p>
          <w:p w14:paraId="3CD2ADF2" w14:textId="234C5C8D" w:rsidR="000C6C5A" w:rsidRPr="000C6C5A" w:rsidRDefault="000C6C5A" w:rsidP="00267B1A">
            <w:pPr>
              <w:rPr>
                <w:b/>
                <w:color w:val="000000" w:themeColor="text1"/>
              </w:rPr>
            </w:pPr>
            <w:r w:rsidRPr="000C6C5A">
              <w:rPr>
                <w:b/>
                <w:color w:val="000000" w:themeColor="text1"/>
              </w:rPr>
              <w:t>Enseignant-chercheur référent</w:t>
            </w:r>
            <w:r>
              <w:rPr>
                <w:b/>
                <w:color w:val="000000" w:themeColor="text1"/>
              </w:rPr>
              <w:t> :</w:t>
            </w:r>
          </w:p>
          <w:p w14:paraId="62A1BFB6" w14:textId="7F5C43C1" w:rsidR="000C6C5A" w:rsidRDefault="000C6C5A" w:rsidP="000C6C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Nom :  </w:t>
            </w:r>
          </w:p>
          <w:p w14:paraId="2F68F09B" w14:textId="7B4E77A1" w:rsidR="000C6C5A" w:rsidRDefault="000C6C5A" w:rsidP="000C6C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Qualité : </w:t>
            </w:r>
          </w:p>
          <w:p w14:paraId="5E7B459B" w14:textId="7E9C1016" w:rsidR="000C6C5A" w:rsidRDefault="000C6C5A" w:rsidP="000C6C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Email :</w:t>
            </w:r>
          </w:p>
          <w:p w14:paraId="592221D7" w14:textId="29C3D8BE" w:rsidR="000C6C5A" w:rsidRDefault="000C6C5A" w:rsidP="000C6C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Adresse professionnelle :</w:t>
            </w:r>
          </w:p>
          <w:p w14:paraId="6B2169D1" w14:textId="2EC0A439" w:rsidR="000C6C5A" w:rsidRPr="00CA3EAD" w:rsidRDefault="000C6C5A" w:rsidP="000C6C5A">
            <w:pPr>
              <w:rPr>
                <w:color w:val="000000" w:themeColor="text1"/>
              </w:rPr>
            </w:pPr>
          </w:p>
        </w:tc>
      </w:tr>
      <w:tr w:rsidR="0087199C" w:rsidRPr="0087199C" w14:paraId="27D0F9BC" w14:textId="77777777" w:rsidTr="00435972">
        <w:tc>
          <w:tcPr>
            <w:tcW w:w="9180" w:type="dxa"/>
            <w:gridSpan w:val="2"/>
          </w:tcPr>
          <w:p w14:paraId="3B28D06F" w14:textId="0BD6291B" w:rsidR="004D1C85" w:rsidRPr="0087199C" w:rsidRDefault="004D1C85" w:rsidP="00435972">
            <w:pPr>
              <w:rPr>
                <w:b/>
                <w:color w:val="000000" w:themeColor="text1"/>
                <w:sz w:val="24"/>
                <w:szCs w:val="24"/>
              </w:rPr>
            </w:pPr>
            <w:r w:rsidRPr="0087199C">
              <w:rPr>
                <w:b/>
                <w:color w:val="000000" w:themeColor="text1"/>
                <w:sz w:val="24"/>
                <w:szCs w:val="24"/>
              </w:rPr>
              <w:t xml:space="preserve">Études scolaires </w:t>
            </w:r>
          </w:p>
        </w:tc>
      </w:tr>
      <w:tr w:rsidR="0087199C" w:rsidRPr="0087199C" w14:paraId="050A017E" w14:textId="77777777" w:rsidTr="00435972">
        <w:tc>
          <w:tcPr>
            <w:tcW w:w="3085" w:type="dxa"/>
          </w:tcPr>
          <w:p w14:paraId="420C368A" w14:textId="77777777" w:rsidR="004D1C85" w:rsidRPr="0087199C" w:rsidRDefault="004D1C85" w:rsidP="004D1C85">
            <w:pPr>
              <w:rPr>
                <w:color w:val="000000" w:themeColor="text1"/>
              </w:rPr>
            </w:pPr>
          </w:p>
          <w:p w14:paraId="69952E36" w14:textId="77777777" w:rsidR="004D1C85" w:rsidRPr="0087199C" w:rsidRDefault="004D1C85" w:rsidP="00435972">
            <w:pPr>
              <w:pStyle w:val="Paragraphedeliste"/>
              <w:rPr>
                <w:color w:val="000000" w:themeColor="text1"/>
              </w:rPr>
            </w:pPr>
          </w:p>
          <w:p w14:paraId="4EC6F7C4" w14:textId="5B2EAFAD" w:rsidR="004D1C85" w:rsidRPr="0087199C" w:rsidRDefault="004D1C85" w:rsidP="00435972">
            <w:pPr>
              <w:pStyle w:val="Paragraphedeliste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87199C">
              <w:rPr>
                <w:color w:val="000000" w:themeColor="text1"/>
              </w:rPr>
              <w:t>Classe de Terminale</w:t>
            </w:r>
          </w:p>
          <w:p w14:paraId="421C08B9" w14:textId="77777777" w:rsidR="004D1C85" w:rsidRPr="0087199C" w:rsidRDefault="004D1C85" w:rsidP="00435972">
            <w:pPr>
              <w:rPr>
                <w:color w:val="000000" w:themeColor="text1"/>
              </w:rPr>
            </w:pPr>
          </w:p>
          <w:p w14:paraId="488777F9" w14:textId="77777777" w:rsidR="004D1C85" w:rsidRPr="0087199C" w:rsidRDefault="004D1C85" w:rsidP="00435972">
            <w:pPr>
              <w:rPr>
                <w:color w:val="000000" w:themeColor="text1"/>
              </w:rPr>
            </w:pPr>
            <w:r w:rsidRPr="0087199C">
              <w:rPr>
                <w:color w:val="000000" w:themeColor="text1"/>
              </w:rPr>
              <w:t xml:space="preserve">   </w:t>
            </w:r>
          </w:p>
        </w:tc>
        <w:tc>
          <w:tcPr>
            <w:tcW w:w="6095" w:type="dxa"/>
          </w:tcPr>
          <w:p w14:paraId="10127256" w14:textId="517C9502" w:rsidR="004D1C85" w:rsidRPr="0087199C" w:rsidRDefault="004D1C85" w:rsidP="00435972">
            <w:pPr>
              <w:rPr>
                <w:color w:val="000000" w:themeColor="text1"/>
              </w:rPr>
            </w:pPr>
            <w:r w:rsidRPr="0087199C">
              <w:rPr>
                <w:b/>
                <w:color w:val="000000" w:themeColor="text1"/>
              </w:rPr>
              <w:t xml:space="preserve">Nom et adresse de l’établissement actuel </w:t>
            </w:r>
            <w:r w:rsidRPr="0087199C">
              <w:rPr>
                <w:color w:val="000000" w:themeColor="text1"/>
              </w:rPr>
              <w:t>:</w:t>
            </w:r>
          </w:p>
          <w:p w14:paraId="2EB90FC8" w14:textId="77777777" w:rsidR="004D1C85" w:rsidRPr="0087199C" w:rsidRDefault="004D1C85" w:rsidP="00435972">
            <w:pPr>
              <w:ind w:left="-108" w:right="-1598"/>
              <w:rPr>
                <w:color w:val="000000" w:themeColor="text1"/>
              </w:rPr>
            </w:pPr>
            <w:r w:rsidRPr="0087199C">
              <w:rPr>
                <w:color w:val="000000" w:themeColor="text1"/>
              </w:rPr>
              <w:t xml:space="preserve"> </w:t>
            </w:r>
          </w:p>
          <w:p w14:paraId="1BF10616" w14:textId="094FA9DA" w:rsidR="004D1C85" w:rsidRPr="0087199C" w:rsidRDefault="004D1C85" w:rsidP="00435972">
            <w:pPr>
              <w:rPr>
                <w:color w:val="000000" w:themeColor="text1"/>
              </w:rPr>
            </w:pPr>
          </w:p>
          <w:p w14:paraId="0883478C" w14:textId="77777777" w:rsidR="004D1C85" w:rsidRPr="0087199C" w:rsidRDefault="004D1C85" w:rsidP="00435972">
            <w:pPr>
              <w:rPr>
                <w:color w:val="000000" w:themeColor="text1"/>
              </w:rPr>
            </w:pPr>
          </w:p>
          <w:p w14:paraId="5EC4208A" w14:textId="4782790C" w:rsidR="004D1C85" w:rsidRPr="0087199C" w:rsidRDefault="004D1C85" w:rsidP="00435972">
            <w:pPr>
              <w:rPr>
                <w:color w:val="000000" w:themeColor="text1"/>
              </w:rPr>
            </w:pPr>
            <w:r w:rsidRPr="0087199C">
              <w:rPr>
                <w:b/>
                <w:color w:val="000000" w:themeColor="text1"/>
              </w:rPr>
              <w:t xml:space="preserve"> </w:t>
            </w:r>
          </w:p>
          <w:p w14:paraId="25212EB8" w14:textId="77777777" w:rsidR="004D1C85" w:rsidRPr="0087199C" w:rsidRDefault="004D1C85" w:rsidP="00435972">
            <w:pPr>
              <w:rPr>
                <w:color w:val="000000" w:themeColor="text1"/>
              </w:rPr>
            </w:pPr>
          </w:p>
        </w:tc>
      </w:tr>
    </w:tbl>
    <w:p w14:paraId="2A32601A" w14:textId="54DAEC19" w:rsidR="00564383" w:rsidRDefault="00564383" w:rsidP="00267B1A">
      <w:pPr>
        <w:spacing w:after="0"/>
        <w:rPr>
          <w:color w:val="000000" w:themeColor="text1"/>
        </w:rPr>
      </w:pPr>
    </w:p>
    <w:p w14:paraId="6DA056A4" w14:textId="77777777" w:rsidR="004D1C85" w:rsidRPr="00CA3EAD" w:rsidRDefault="004D1C85" w:rsidP="00267B1A">
      <w:pPr>
        <w:spacing w:after="0"/>
        <w:rPr>
          <w:color w:val="000000" w:themeColor="text1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146"/>
        <w:gridCol w:w="6034"/>
      </w:tblGrid>
      <w:tr w:rsidR="00D75182" w:rsidRPr="00CA3EAD" w14:paraId="5E4DCCB1" w14:textId="77777777" w:rsidTr="000C6C5A">
        <w:tc>
          <w:tcPr>
            <w:tcW w:w="9180" w:type="dxa"/>
            <w:gridSpan w:val="2"/>
          </w:tcPr>
          <w:p w14:paraId="699D9AF0" w14:textId="77777777" w:rsidR="00D75182" w:rsidRPr="00CA3EAD" w:rsidRDefault="00D75182" w:rsidP="00267B1A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EAD">
              <w:rPr>
                <w:b/>
                <w:color w:val="000000" w:themeColor="text1"/>
                <w:sz w:val="24"/>
                <w:szCs w:val="24"/>
              </w:rPr>
              <w:t>Art pratiqué</w:t>
            </w:r>
          </w:p>
        </w:tc>
      </w:tr>
      <w:tr w:rsidR="002C5995" w:rsidRPr="00CA3EAD" w14:paraId="7DB1D409" w14:textId="77777777" w:rsidTr="000C6C5A">
        <w:tc>
          <w:tcPr>
            <w:tcW w:w="3146" w:type="dxa"/>
          </w:tcPr>
          <w:p w14:paraId="69B28488" w14:textId="77777777" w:rsidR="00D75182" w:rsidRPr="00CA3EAD" w:rsidRDefault="00D75182" w:rsidP="00267B1A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Dénomination</w:t>
            </w:r>
          </w:p>
        </w:tc>
        <w:tc>
          <w:tcPr>
            <w:tcW w:w="6034" w:type="dxa"/>
          </w:tcPr>
          <w:p w14:paraId="4C5D2AEF" w14:textId="77777777" w:rsidR="002C5995" w:rsidRDefault="000C6C5A" w:rsidP="00267B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4857A602" w14:textId="77777777" w:rsidR="000C6C5A" w:rsidRDefault="000C6C5A" w:rsidP="00267B1A">
            <w:pPr>
              <w:rPr>
                <w:color w:val="000000" w:themeColor="text1"/>
              </w:rPr>
            </w:pPr>
          </w:p>
          <w:p w14:paraId="65886D25" w14:textId="77777777" w:rsidR="000C6C5A" w:rsidRDefault="000C6C5A" w:rsidP="00267B1A">
            <w:pPr>
              <w:rPr>
                <w:color w:val="000000" w:themeColor="text1"/>
              </w:rPr>
            </w:pPr>
          </w:p>
          <w:p w14:paraId="17DC68EC" w14:textId="11A043FE" w:rsidR="000C6C5A" w:rsidRPr="00CA3EAD" w:rsidRDefault="000C6C5A" w:rsidP="00267B1A">
            <w:pPr>
              <w:rPr>
                <w:color w:val="000000" w:themeColor="text1"/>
              </w:rPr>
            </w:pPr>
          </w:p>
        </w:tc>
      </w:tr>
      <w:tr w:rsidR="002C5995" w:rsidRPr="00CA3EAD" w14:paraId="59BB500C" w14:textId="77777777" w:rsidTr="000C6C5A">
        <w:tc>
          <w:tcPr>
            <w:tcW w:w="3146" w:type="dxa"/>
          </w:tcPr>
          <w:p w14:paraId="2A206737" w14:textId="2D44ED7D" w:rsidR="00D75182" w:rsidRPr="00CA3EAD" w:rsidRDefault="00D75182" w:rsidP="00267B1A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lastRenderedPageBreak/>
              <w:t>Niveau et/ou Diplôme(s)</w:t>
            </w:r>
          </w:p>
        </w:tc>
        <w:tc>
          <w:tcPr>
            <w:tcW w:w="6034" w:type="dxa"/>
          </w:tcPr>
          <w:p w14:paraId="38246BE4" w14:textId="77777777" w:rsidR="00CA2AF3" w:rsidRPr="00CA3EAD" w:rsidRDefault="00CA2AF3" w:rsidP="00267B1A">
            <w:pPr>
              <w:rPr>
                <w:color w:val="000000" w:themeColor="text1"/>
              </w:rPr>
            </w:pPr>
          </w:p>
          <w:p w14:paraId="73FB2C8B" w14:textId="77777777" w:rsidR="002C5995" w:rsidRDefault="000C6C5A" w:rsidP="00267B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4E0E869F" w14:textId="77777777" w:rsidR="000C6C5A" w:rsidRDefault="000C6C5A" w:rsidP="00267B1A">
            <w:pPr>
              <w:rPr>
                <w:color w:val="000000" w:themeColor="text1"/>
              </w:rPr>
            </w:pPr>
          </w:p>
          <w:p w14:paraId="2DC42B3B" w14:textId="3DD01D27" w:rsidR="000C6C5A" w:rsidRPr="00CA3EAD" w:rsidRDefault="000C6C5A" w:rsidP="00267B1A">
            <w:pPr>
              <w:rPr>
                <w:color w:val="000000" w:themeColor="text1"/>
              </w:rPr>
            </w:pPr>
          </w:p>
        </w:tc>
      </w:tr>
      <w:tr w:rsidR="002C5995" w:rsidRPr="00CA3EAD" w14:paraId="7D8C3E78" w14:textId="77777777" w:rsidTr="000C6C5A">
        <w:tc>
          <w:tcPr>
            <w:tcW w:w="3146" w:type="dxa"/>
          </w:tcPr>
          <w:p w14:paraId="01FABF7E" w14:textId="05E8C65D" w:rsidR="00D75182" w:rsidRPr="00CA3EAD" w:rsidRDefault="00D75182" w:rsidP="00267B1A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Parcours artistique</w:t>
            </w:r>
          </w:p>
          <w:p w14:paraId="0B91042B" w14:textId="528979F8" w:rsidR="00D75182" w:rsidRPr="00CA3EAD" w:rsidRDefault="00D75182" w:rsidP="00267B1A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 xml:space="preserve">(justifiez </w:t>
            </w:r>
            <w:r w:rsidR="00F11FFC">
              <w:rPr>
                <w:color w:val="000000" w:themeColor="text1"/>
              </w:rPr>
              <w:t>votre candidature au statut d’étudiant artiste</w:t>
            </w:r>
            <w:r w:rsidR="002C5995" w:rsidRPr="00CA3EAD">
              <w:rPr>
                <w:color w:val="000000" w:themeColor="text1"/>
              </w:rPr>
              <w:t>)</w:t>
            </w:r>
          </w:p>
        </w:tc>
        <w:tc>
          <w:tcPr>
            <w:tcW w:w="6034" w:type="dxa"/>
          </w:tcPr>
          <w:p w14:paraId="55598C5C" w14:textId="77777777" w:rsidR="00CA2AF3" w:rsidRPr="00CA3EAD" w:rsidRDefault="00CA2AF3" w:rsidP="00267B1A">
            <w:pPr>
              <w:rPr>
                <w:color w:val="000000" w:themeColor="text1"/>
              </w:rPr>
            </w:pPr>
          </w:p>
          <w:p w14:paraId="7E8C015F" w14:textId="65715501" w:rsidR="002C5995" w:rsidRPr="00CA3EAD" w:rsidRDefault="000C6C5A" w:rsidP="00267B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5C1D99DD" w14:textId="1B536501" w:rsidR="002C5995" w:rsidRPr="00CA3EAD" w:rsidRDefault="000C6C5A" w:rsidP="00267B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76A492F7" w14:textId="433329BB" w:rsidR="002C5995" w:rsidRPr="00CA3EAD" w:rsidRDefault="000C6C5A" w:rsidP="00267B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14:paraId="372300B1" w14:textId="77777777" w:rsidR="00CA2AF3" w:rsidRDefault="000C6C5A" w:rsidP="00267B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70240D61" w14:textId="77777777" w:rsidR="000C6C5A" w:rsidRDefault="000C6C5A" w:rsidP="00267B1A">
            <w:pPr>
              <w:rPr>
                <w:color w:val="000000" w:themeColor="text1"/>
              </w:rPr>
            </w:pPr>
          </w:p>
          <w:p w14:paraId="32223A46" w14:textId="77777777" w:rsidR="000C6C5A" w:rsidRDefault="000C6C5A" w:rsidP="00267B1A">
            <w:pPr>
              <w:rPr>
                <w:color w:val="000000" w:themeColor="text1"/>
              </w:rPr>
            </w:pPr>
          </w:p>
          <w:p w14:paraId="662268F8" w14:textId="77777777" w:rsidR="000C6C5A" w:rsidRDefault="000C6C5A" w:rsidP="00267B1A">
            <w:pPr>
              <w:rPr>
                <w:color w:val="000000" w:themeColor="text1"/>
              </w:rPr>
            </w:pPr>
          </w:p>
          <w:p w14:paraId="5121CE41" w14:textId="77777777" w:rsidR="000C6C5A" w:rsidRDefault="000C6C5A" w:rsidP="00267B1A">
            <w:pPr>
              <w:rPr>
                <w:color w:val="000000" w:themeColor="text1"/>
              </w:rPr>
            </w:pPr>
          </w:p>
          <w:p w14:paraId="22A70C36" w14:textId="43874305" w:rsidR="000C6C5A" w:rsidRPr="00CA3EAD" w:rsidRDefault="000C6C5A" w:rsidP="00267B1A">
            <w:pPr>
              <w:rPr>
                <w:color w:val="000000" w:themeColor="text1"/>
              </w:rPr>
            </w:pPr>
          </w:p>
        </w:tc>
      </w:tr>
    </w:tbl>
    <w:p w14:paraId="4C2840EB" w14:textId="77777777" w:rsidR="00B07C28" w:rsidRPr="00CA3EAD" w:rsidRDefault="00B07C28">
      <w:pPr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94"/>
        <w:gridCol w:w="5966"/>
      </w:tblGrid>
      <w:tr w:rsidR="00E53E1A" w:rsidRPr="00CA3EAD" w14:paraId="26443E13" w14:textId="77777777" w:rsidTr="007433CF">
        <w:tc>
          <w:tcPr>
            <w:tcW w:w="9286" w:type="dxa"/>
            <w:gridSpan w:val="2"/>
          </w:tcPr>
          <w:p w14:paraId="6A7504C1" w14:textId="3F909B2A" w:rsidR="00E53E1A" w:rsidRPr="00CA3EAD" w:rsidRDefault="00F11F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Structure(s), association(s) ou réseau(x) </w:t>
            </w:r>
            <w:r w:rsidR="002E4B5D">
              <w:rPr>
                <w:b/>
                <w:color w:val="000000" w:themeColor="text1"/>
                <w:sz w:val="24"/>
                <w:szCs w:val="24"/>
              </w:rPr>
              <w:t>artistique(s) fréquenté</w:t>
            </w:r>
            <w:r w:rsidR="00E53E1A" w:rsidRPr="00CA3EAD">
              <w:rPr>
                <w:b/>
                <w:color w:val="000000" w:themeColor="text1"/>
                <w:sz w:val="24"/>
                <w:szCs w:val="24"/>
              </w:rPr>
              <w:t>(s)</w:t>
            </w:r>
          </w:p>
        </w:tc>
      </w:tr>
      <w:tr w:rsidR="007433CF" w:rsidRPr="00CA3EAD" w14:paraId="3D15B165" w14:textId="77777777" w:rsidTr="007433CF">
        <w:tc>
          <w:tcPr>
            <w:tcW w:w="3146" w:type="dxa"/>
          </w:tcPr>
          <w:p w14:paraId="230E3034" w14:textId="77777777" w:rsidR="00E53E1A" w:rsidRPr="00CA3EAD" w:rsidRDefault="00E53E1A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Nom(s) ou intitulé(s)</w:t>
            </w:r>
          </w:p>
        </w:tc>
        <w:tc>
          <w:tcPr>
            <w:tcW w:w="6140" w:type="dxa"/>
          </w:tcPr>
          <w:p w14:paraId="725BF170" w14:textId="77777777" w:rsidR="00E53E1A" w:rsidRPr="00CA3EAD" w:rsidRDefault="00E53E1A">
            <w:pPr>
              <w:rPr>
                <w:color w:val="000000" w:themeColor="text1"/>
              </w:rPr>
            </w:pPr>
          </w:p>
          <w:p w14:paraId="450A99A1" w14:textId="77777777" w:rsidR="00E53E1A" w:rsidRDefault="000C6C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42B48177" w14:textId="77777777" w:rsidR="000C6C5A" w:rsidRDefault="000C6C5A">
            <w:pPr>
              <w:rPr>
                <w:color w:val="000000" w:themeColor="text1"/>
              </w:rPr>
            </w:pPr>
          </w:p>
          <w:p w14:paraId="21D7931D" w14:textId="77777777" w:rsidR="000C6C5A" w:rsidRDefault="000C6C5A">
            <w:pPr>
              <w:rPr>
                <w:color w:val="000000" w:themeColor="text1"/>
              </w:rPr>
            </w:pPr>
          </w:p>
          <w:p w14:paraId="6633940D" w14:textId="77777777" w:rsidR="000C6C5A" w:rsidRDefault="000C6C5A">
            <w:pPr>
              <w:rPr>
                <w:color w:val="000000" w:themeColor="text1"/>
              </w:rPr>
            </w:pPr>
          </w:p>
          <w:p w14:paraId="4312A376" w14:textId="29C4F123" w:rsidR="000C6C5A" w:rsidRPr="00CA3EAD" w:rsidRDefault="000C6C5A">
            <w:pPr>
              <w:rPr>
                <w:color w:val="000000" w:themeColor="text1"/>
              </w:rPr>
            </w:pPr>
          </w:p>
        </w:tc>
      </w:tr>
      <w:tr w:rsidR="007433CF" w:rsidRPr="00CA3EAD" w14:paraId="69AFBDF0" w14:textId="77777777" w:rsidTr="007433CF">
        <w:tc>
          <w:tcPr>
            <w:tcW w:w="3146" w:type="dxa"/>
          </w:tcPr>
          <w:p w14:paraId="04434D22" w14:textId="178A3F9F" w:rsidR="00E53E1A" w:rsidRPr="00CA3EAD" w:rsidRDefault="002E4B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Adresse(s) complète</w:t>
            </w:r>
            <w:r w:rsidR="00E53E1A" w:rsidRPr="00CA3EAD">
              <w:rPr>
                <w:color w:val="000000" w:themeColor="text1"/>
              </w:rPr>
              <w:t>(s)</w:t>
            </w:r>
          </w:p>
        </w:tc>
        <w:tc>
          <w:tcPr>
            <w:tcW w:w="6140" w:type="dxa"/>
          </w:tcPr>
          <w:p w14:paraId="24F2B1DF" w14:textId="77777777" w:rsidR="00E53E1A" w:rsidRDefault="00E53E1A">
            <w:pPr>
              <w:rPr>
                <w:color w:val="000000" w:themeColor="text1"/>
              </w:rPr>
            </w:pPr>
          </w:p>
          <w:p w14:paraId="63C3B2BA" w14:textId="77777777" w:rsidR="000C6C5A" w:rsidRDefault="000C6C5A">
            <w:pPr>
              <w:rPr>
                <w:color w:val="000000" w:themeColor="text1"/>
              </w:rPr>
            </w:pPr>
          </w:p>
          <w:p w14:paraId="65AC7B03" w14:textId="77777777" w:rsidR="000C6C5A" w:rsidRDefault="000C6C5A">
            <w:pPr>
              <w:rPr>
                <w:color w:val="000000" w:themeColor="text1"/>
              </w:rPr>
            </w:pPr>
          </w:p>
          <w:p w14:paraId="24F7FC15" w14:textId="77777777" w:rsidR="000C6C5A" w:rsidRPr="00CA3EAD" w:rsidRDefault="000C6C5A">
            <w:pPr>
              <w:rPr>
                <w:color w:val="000000" w:themeColor="text1"/>
              </w:rPr>
            </w:pPr>
          </w:p>
          <w:p w14:paraId="4F43736B" w14:textId="20D30A43" w:rsidR="007433CF" w:rsidRPr="00CA3EAD" w:rsidRDefault="000C6C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7433CF" w:rsidRPr="00CA3EAD" w14:paraId="6CD944FA" w14:textId="77777777" w:rsidTr="007433CF">
        <w:tc>
          <w:tcPr>
            <w:tcW w:w="3146" w:type="dxa"/>
          </w:tcPr>
          <w:p w14:paraId="161699E0" w14:textId="77777777" w:rsidR="00E53E1A" w:rsidRPr="00CA3EAD" w:rsidRDefault="00E53E1A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Nom(s) du (des) formateur(s) éventuel(s)</w:t>
            </w:r>
          </w:p>
        </w:tc>
        <w:tc>
          <w:tcPr>
            <w:tcW w:w="6140" w:type="dxa"/>
          </w:tcPr>
          <w:p w14:paraId="7C19D93F" w14:textId="77777777" w:rsidR="00E53E1A" w:rsidRPr="00CA3EAD" w:rsidRDefault="00E53E1A">
            <w:pPr>
              <w:rPr>
                <w:color w:val="000000" w:themeColor="text1"/>
              </w:rPr>
            </w:pPr>
          </w:p>
          <w:p w14:paraId="588E6ADF" w14:textId="77777777" w:rsidR="007433CF" w:rsidRDefault="000C6C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6AA6E485" w14:textId="77777777" w:rsidR="000C6C5A" w:rsidRDefault="000C6C5A">
            <w:pPr>
              <w:rPr>
                <w:color w:val="000000" w:themeColor="text1"/>
              </w:rPr>
            </w:pPr>
          </w:p>
          <w:p w14:paraId="1F99B7A8" w14:textId="77777777" w:rsidR="000C6C5A" w:rsidRDefault="000C6C5A">
            <w:pPr>
              <w:rPr>
                <w:color w:val="000000" w:themeColor="text1"/>
              </w:rPr>
            </w:pPr>
          </w:p>
          <w:p w14:paraId="17DBF882" w14:textId="5C80675F" w:rsidR="000C6C5A" w:rsidRPr="00CA3EAD" w:rsidRDefault="000C6C5A">
            <w:pPr>
              <w:rPr>
                <w:color w:val="000000" w:themeColor="text1"/>
              </w:rPr>
            </w:pPr>
          </w:p>
        </w:tc>
      </w:tr>
      <w:tr w:rsidR="00E53E1A" w:rsidRPr="00CA3EAD" w14:paraId="119870CB" w14:textId="77777777" w:rsidTr="007433CF">
        <w:tc>
          <w:tcPr>
            <w:tcW w:w="9286" w:type="dxa"/>
            <w:gridSpan w:val="2"/>
          </w:tcPr>
          <w:p w14:paraId="66381C09" w14:textId="0534AAEB" w:rsidR="00E53E1A" w:rsidRPr="00CA3EAD" w:rsidRDefault="00E53E1A">
            <w:pPr>
              <w:rPr>
                <w:color w:val="000000" w:themeColor="text1"/>
                <w:sz w:val="24"/>
                <w:szCs w:val="24"/>
              </w:rPr>
            </w:pPr>
            <w:r w:rsidRPr="00CA3EAD">
              <w:rPr>
                <w:b/>
                <w:color w:val="000000" w:themeColor="text1"/>
                <w:sz w:val="24"/>
                <w:szCs w:val="24"/>
              </w:rPr>
              <w:t>Programme de travail hebdomadaire et/ou annuel</w:t>
            </w:r>
            <w:r w:rsidRPr="00CA3EA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A3EAD">
              <w:rPr>
                <w:color w:val="000000" w:themeColor="text1"/>
              </w:rPr>
              <w:t>(</w:t>
            </w:r>
            <w:r w:rsidR="004D1C85">
              <w:rPr>
                <w:color w:val="000000" w:themeColor="text1"/>
              </w:rPr>
              <w:t xml:space="preserve">dans la mesure du possible </w:t>
            </w:r>
            <w:r w:rsidRPr="00CA3EAD">
              <w:rPr>
                <w:color w:val="000000" w:themeColor="text1"/>
              </w:rPr>
              <w:t>remplir la grille hebdoma</w:t>
            </w:r>
            <w:r w:rsidR="007433CF" w:rsidRPr="00CA3EAD">
              <w:rPr>
                <w:color w:val="000000" w:themeColor="text1"/>
              </w:rPr>
              <w:t>da</w:t>
            </w:r>
            <w:r w:rsidRPr="00CA3EAD">
              <w:rPr>
                <w:color w:val="000000" w:themeColor="text1"/>
              </w:rPr>
              <w:t>ire ci-jointe)</w:t>
            </w:r>
          </w:p>
        </w:tc>
      </w:tr>
      <w:tr w:rsidR="007433CF" w:rsidRPr="00CA3EAD" w14:paraId="0B72763D" w14:textId="77777777" w:rsidTr="007433CF">
        <w:tc>
          <w:tcPr>
            <w:tcW w:w="9286" w:type="dxa"/>
            <w:gridSpan w:val="2"/>
          </w:tcPr>
          <w:p w14:paraId="202BE853" w14:textId="1425A3DA" w:rsidR="007433CF" w:rsidRPr="00CA3EAD" w:rsidRDefault="007433CF">
            <w:pPr>
              <w:rPr>
                <w:color w:val="000000" w:themeColor="text1"/>
              </w:rPr>
            </w:pPr>
          </w:p>
          <w:p w14:paraId="458B82CC" w14:textId="77777777" w:rsidR="00741E21" w:rsidRDefault="000C6C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030BB093" w14:textId="77777777" w:rsidR="000C6C5A" w:rsidRDefault="000C6C5A">
            <w:pPr>
              <w:rPr>
                <w:color w:val="000000" w:themeColor="text1"/>
              </w:rPr>
            </w:pPr>
          </w:p>
          <w:p w14:paraId="7281AABA" w14:textId="77777777" w:rsidR="000C6C5A" w:rsidRDefault="000C6C5A">
            <w:pPr>
              <w:rPr>
                <w:color w:val="000000" w:themeColor="text1"/>
              </w:rPr>
            </w:pPr>
          </w:p>
          <w:p w14:paraId="737F8BAB" w14:textId="77777777" w:rsidR="000C6C5A" w:rsidRDefault="000C6C5A">
            <w:pPr>
              <w:rPr>
                <w:color w:val="000000" w:themeColor="text1"/>
              </w:rPr>
            </w:pPr>
          </w:p>
          <w:p w14:paraId="7F1E17D4" w14:textId="77777777" w:rsidR="000C6C5A" w:rsidRDefault="000C6C5A">
            <w:pPr>
              <w:rPr>
                <w:color w:val="000000" w:themeColor="text1"/>
              </w:rPr>
            </w:pPr>
          </w:p>
          <w:p w14:paraId="408511D5" w14:textId="77777777" w:rsidR="000C6C5A" w:rsidRDefault="000C6C5A">
            <w:pPr>
              <w:rPr>
                <w:color w:val="000000" w:themeColor="text1"/>
              </w:rPr>
            </w:pPr>
          </w:p>
          <w:p w14:paraId="4C09EEEC" w14:textId="77777777" w:rsidR="000C6C5A" w:rsidRDefault="000C6C5A">
            <w:pPr>
              <w:rPr>
                <w:color w:val="000000" w:themeColor="text1"/>
              </w:rPr>
            </w:pPr>
          </w:p>
          <w:p w14:paraId="341FA5B5" w14:textId="77777777" w:rsidR="000C6C5A" w:rsidRDefault="000C6C5A">
            <w:pPr>
              <w:rPr>
                <w:color w:val="000000" w:themeColor="text1"/>
              </w:rPr>
            </w:pPr>
          </w:p>
          <w:p w14:paraId="3D24DFA7" w14:textId="77777777" w:rsidR="000C6C5A" w:rsidRDefault="000C6C5A">
            <w:pPr>
              <w:rPr>
                <w:color w:val="000000" w:themeColor="text1"/>
              </w:rPr>
            </w:pPr>
          </w:p>
          <w:p w14:paraId="328AA1EB" w14:textId="6E837E27" w:rsidR="000C6C5A" w:rsidRPr="00CA3EAD" w:rsidRDefault="000C6C5A">
            <w:pPr>
              <w:rPr>
                <w:color w:val="000000" w:themeColor="text1"/>
              </w:rPr>
            </w:pPr>
          </w:p>
        </w:tc>
      </w:tr>
      <w:tr w:rsidR="00741E21" w:rsidRPr="00CA3EAD" w14:paraId="3609B643" w14:textId="77777777" w:rsidTr="00741E21">
        <w:tc>
          <w:tcPr>
            <w:tcW w:w="9286" w:type="dxa"/>
            <w:gridSpan w:val="2"/>
          </w:tcPr>
          <w:p w14:paraId="412EA8AC" w14:textId="65AE6895" w:rsidR="00741E21" w:rsidRPr="00CA3EAD" w:rsidRDefault="00361F3D">
            <w:pPr>
              <w:rPr>
                <w:color w:val="000000" w:themeColor="text1"/>
                <w:sz w:val="24"/>
                <w:szCs w:val="24"/>
              </w:rPr>
            </w:pPr>
            <w:r w:rsidRPr="00CA3EAD">
              <w:rPr>
                <w:b/>
                <w:color w:val="000000" w:themeColor="text1"/>
                <w:sz w:val="24"/>
                <w:szCs w:val="24"/>
              </w:rPr>
              <w:t>Programme des workshops, master-</w:t>
            </w:r>
            <w:r w:rsidR="00FA1F4F">
              <w:rPr>
                <w:b/>
                <w:color w:val="000000" w:themeColor="text1"/>
                <w:sz w:val="24"/>
                <w:szCs w:val="24"/>
              </w:rPr>
              <w:t>classes, stages,</w:t>
            </w:r>
            <w:r w:rsidR="00241639" w:rsidRPr="00CA3EAD">
              <w:rPr>
                <w:b/>
                <w:color w:val="000000" w:themeColor="text1"/>
                <w:sz w:val="24"/>
                <w:szCs w:val="24"/>
              </w:rPr>
              <w:t xml:space="preserve"> expos</w:t>
            </w:r>
            <w:r w:rsidR="00FA1F4F">
              <w:rPr>
                <w:b/>
                <w:color w:val="000000" w:themeColor="text1"/>
                <w:sz w:val="24"/>
                <w:szCs w:val="24"/>
              </w:rPr>
              <w:t>itions et concours prévu</w:t>
            </w:r>
            <w:r w:rsidR="00741E21" w:rsidRPr="00CA3EAD">
              <w:rPr>
                <w:b/>
                <w:color w:val="000000" w:themeColor="text1"/>
                <w:sz w:val="24"/>
                <w:szCs w:val="24"/>
              </w:rPr>
              <w:t>s durant l’année</w:t>
            </w:r>
            <w:r w:rsidR="00741E21" w:rsidRPr="00CA3E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1E21" w:rsidRPr="00CA3EAD">
              <w:rPr>
                <w:b/>
                <w:color w:val="000000" w:themeColor="text1"/>
                <w:sz w:val="24"/>
                <w:szCs w:val="24"/>
              </w:rPr>
              <w:t>universitaire</w:t>
            </w:r>
            <w:r w:rsidR="00741E21" w:rsidRPr="00CA3E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1E21" w:rsidRPr="00CA3EAD">
              <w:rPr>
                <w:color w:val="000000" w:themeColor="text1"/>
              </w:rPr>
              <w:t>(joindre obligatoirement un calendrier)</w:t>
            </w:r>
          </w:p>
        </w:tc>
      </w:tr>
      <w:tr w:rsidR="00741E21" w:rsidRPr="00CA3EAD" w14:paraId="6CD93497" w14:textId="77777777" w:rsidTr="00741E21">
        <w:tc>
          <w:tcPr>
            <w:tcW w:w="9286" w:type="dxa"/>
            <w:gridSpan w:val="2"/>
          </w:tcPr>
          <w:p w14:paraId="2DA1F1C5" w14:textId="77777777" w:rsidR="00741E21" w:rsidRPr="00CA3EAD" w:rsidRDefault="00741E21">
            <w:pPr>
              <w:rPr>
                <w:color w:val="000000" w:themeColor="text1"/>
              </w:rPr>
            </w:pPr>
          </w:p>
          <w:p w14:paraId="4AA4EDC6" w14:textId="77777777" w:rsidR="000C6C5A" w:rsidRDefault="000C6C5A" w:rsidP="00741E21">
            <w:pPr>
              <w:rPr>
                <w:color w:val="000000" w:themeColor="text1"/>
              </w:rPr>
            </w:pPr>
          </w:p>
          <w:p w14:paraId="78EED2F6" w14:textId="77777777" w:rsidR="000C6C5A" w:rsidRDefault="000C6C5A" w:rsidP="00741E21">
            <w:pPr>
              <w:rPr>
                <w:color w:val="000000" w:themeColor="text1"/>
              </w:rPr>
            </w:pPr>
          </w:p>
          <w:p w14:paraId="7D2028EA" w14:textId="77777777" w:rsidR="000C6C5A" w:rsidRDefault="000C6C5A" w:rsidP="00741E21">
            <w:pPr>
              <w:rPr>
                <w:color w:val="000000" w:themeColor="text1"/>
              </w:rPr>
            </w:pPr>
          </w:p>
          <w:p w14:paraId="722EBA7B" w14:textId="77777777" w:rsidR="000C6C5A" w:rsidRDefault="000C6C5A" w:rsidP="00741E21">
            <w:pPr>
              <w:rPr>
                <w:color w:val="000000" w:themeColor="text1"/>
              </w:rPr>
            </w:pPr>
          </w:p>
          <w:p w14:paraId="05B4FEDE" w14:textId="77777777" w:rsidR="000C6C5A" w:rsidRDefault="000C6C5A" w:rsidP="00741E21">
            <w:pPr>
              <w:rPr>
                <w:color w:val="000000" w:themeColor="text1"/>
              </w:rPr>
            </w:pPr>
          </w:p>
          <w:p w14:paraId="0BA239A2" w14:textId="77777777" w:rsidR="000C6C5A" w:rsidRDefault="000C6C5A" w:rsidP="00741E21">
            <w:pPr>
              <w:rPr>
                <w:color w:val="000000" w:themeColor="text1"/>
              </w:rPr>
            </w:pPr>
          </w:p>
          <w:p w14:paraId="6989AB0E" w14:textId="77777777" w:rsidR="000C6C5A" w:rsidRDefault="000C6C5A" w:rsidP="00741E21">
            <w:pPr>
              <w:rPr>
                <w:color w:val="000000" w:themeColor="text1"/>
              </w:rPr>
            </w:pPr>
          </w:p>
          <w:p w14:paraId="6174228F" w14:textId="77777777" w:rsidR="000C6C5A" w:rsidRDefault="000C6C5A" w:rsidP="00741E21">
            <w:pPr>
              <w:rPr>
                <w:color w:val="000000" w:themeColor="text1"/>
              </w:rPr>
            </w:pPr>
          </w:p>
          <w:p w14:paraId="3F5EA60F" w14:textId="77777777" w:rsidR="000C6C5A" w:rsidRDefault="000C6C5A" w:rsidP="00741E21">
            <w:pPr>
              <w:rPr>
                <w:color w:val="000000" w:themeColor="text1"/>
              </w:rPr>
            </w:pPr>
          </w:p>
          <w:p w14:paraId="2D156CAF" w14:textId="77777777" w:rsidR="000C6C5A" w:rsidRDefault="000C6C5A" w:rsidP="00741E21">
            <w:pPr>
              <w:rPr>
                <w:color w:val="000000" w:themeColor="text1"/>
              </w:rPr>
            </w:pPr>
          </w:p>
          <w:p w14:paraId="3442922F" w14:textId="77777777" w:rsidR="00741E21" w:rsidRDefault="00741E21">
            <w:pPr>
              <w:rPr>
                <w:color w:val="000000" w:themeColor="text1"/>
              </w:rPr>
            </w:pPr>
          </w:p>
          <w:p w14:paraId="29E90E60" w14:textId="77777777" w:rsidR="000C6C5A" w:rsidRPr="00CA3EAD" w:rsidRDefault="000C6C5A">
            <w:pPr>
              <w:rPr>
                <w:color w:val="000000" w:themeColor="text1"/>
              </w:rPr>
            </w:pPr>
          </w:p>
        </w:tc>
      </w:tr>
    </w:tbl>
    <w:p w14:paraId="5D7E5182" w14:textId="77777777" w:rsidR="00631943" w:rsidRPr="00CA3EAD" w:rsidRDefault="00631943" w:rsidP="00267B1A">
      <w:pPr>
        <w:jc w:val="right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306D" w:rsidRPr="00CA3EAD" w14:paraId="694056C9" w14:textId="77777777" w:rsidTr="00653A23">
        <w:tc>
          <w:tcPr>
            <w:tcW w:w="9060" w:type="dxa"/>
          </w:tcPr>
          <w:p w14:paraId="66BE0E06" w14:textId="77777777" w:rsidR="0040306D" w:rsidRPr="00CA3EAD" w:rsidRDefault="0040306D" w:rsidP="0040306D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EAD">
              <w:rPr>
                <w:b/>
                <w:color w:val="000000" w:themeColor="text1"/>
                <w:sz w:val="24"/>
                <w:szCs w:val="24"/>
              </w:rPr>
              <w:t>Formulez précisément votre demande d’aménagement d’emploi du temps souhaité</w:t>
            </w:r>
          </w:p>
          <w:p w14:paraId="242CE455" w14:textId="7084B70E" w:rsidR="0040306D" w:rsidRPr="00CA3EAD" w:rsidRDefault="0040306D" w:rsidP="00E33B50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 xml:space="preserve">(aménagement </w:t>
            </w:r>
            <w:r w:rsidR="00E33B50" w:rsidRPr="00CA3EAD">
              <w:rPr>
                <w:color w:val="000000" w:themeColor="text1"/>
              </w:rPr>
              <w:t xml:space="preserve">d’une année d’études en 2 ans et/ou </w:t>
            </w:r>
            <w:r w:rsidRPr="00CA3EAD">
              <w:rPr>
                <w:color w:val="000000" w:themeColor="text1"/>
              </w:rPr>
              <w:t>demande(s) ponctuelle</w:t>
            </w:r>
            <w:r w:rsidR="002E4B5D">
              <w:rPr>
                <w:color w:val="000000" w:themeColor="text1"/>
              </w:rPr>
              <w:t>(</w:t>
            </w:r>
            <w:r w:rsidRPr="00CA3EAD">
              <w:rPr>
                <w:color w:val="000000" w:themeColor="text1"/>
              </w:rPr>
              <w:t>s</w:t>
            </w:r>
            <w:r w:rsidR="002E4B5D">
              <w:rPr>
                <w:color w:val="000000" w:themeColor="text1"/>
              </w:rPr>
              <w:t>)</w:t>
            </w:r>
            <w:r w:rsidRPr="00CA3EAD">
              <w:rPr>
                <w:color w:val="000000" w:themeColor="text1"/>
              </w:rPr>
              <w:t xml:space="preserve"> d’autorisation d’absence, </w:t>
            </w:r>
            <w:r w:rsidR="00E33B50" w:rsidRPr="00CA3EAD">
              <w:rPr>
                <w:color w:val="000000" w:themeColor="text1"/>
              </w:rPr>
              <w:t xml:space="preserve"> aménagement des examens</w:t>
            </w:r>
            <w:r w:rsidR="00DA7E71" w:rsidRPr="00CA3EAD">
              <w:rPr>
                <w:color w:val="000000" w:themeColor="text1"/>
              </w:rPr>
              <w:t>,</w:t>
            </w:r>
            <w:r w:rsidR="00E33B50" w:rsidRPr="00CA3EAD">
              <w:rPr>
                <w:color w:val="000000" w:themeColor="text1"/>
              </w:rPr>
              <w:t xml:space="preserve"> </w:t>
            </w:r>
            <w:r w:rsidRPr="00CA3EAD">
              <w:rPr>
                <w:color w:val="000000" w:themeColor="text1"/>
              </w:rPr>
              <w:t>etc.)</w:t>
            </w:r>
          </w:p>
        </w:tc>
      </w:tr>
      <w:tr w:rsidR="0040306D" w:rsidRPr="00CA3EAD" w14:paraId="035A09F6" w14:textId="77777777" w:rsidTr="00653A23">
        <w:tc>
          <w:tcPr>
            <w:tcW w:w="9060" w:type="dxa"/>
          </w:tcPr>
          <w:p w14:paraId="644E48EA" w14:textId="77777777" w:rsidR="0040306D" w:rsidRPr="00CA3EAD" w:rsidRDefault="0040306D" w:rsidP="0040306D">
            <w:pPr>
              <w:rPr>
                <w:color w:val="000000" w:themeColor="text1"/>
              </w:rPr>
            </w:pPr>
          </w:p>
          <w:p w14:paraId="0EE8101B" w14:textId="77777777" w:rsidR="0040306D" w:rsidRDefault="0040306D" w:rsidP="0040306D">
            <w:pPr>
              <w:rPr>
                <w:color w:val="000000" w:themeColor="text1"/>
              </w:rPr>
            </w:pPr>
          </w:p>
          <w:p w14:paraId="77BE9EA4" w14:textId="77777777" w:rsidR="000C6C5A" w:rsidRDefault="000C6C5A" w:rsidP="0040306D">
            <w:pPr>
              <w:rPr>
                <w:color w:val="000000" w:themeColor="text1"/>
              </w:rPr>
            </w:pPr>
          </w:p>
          <w:p w14:paraId="66D8FAAD" w14:textId="77777777" w:rsidR="000C6C5A" w:rsidRDefault="000C6C5A" w:rsidP="0040306D">
            <w:pPr>
              <w:rPr>
                <w:color w:val="000000" w:themeColor="text1"/>
              </w:rPr>
            </w:pPr>
          </w:p>
          <w:p w14:paraId="2D15BDDA" w14:textId="77777777" w:rsidR="000C6C5A" w:rsidRDefault="000C6C5A" w:rsidP="0040306D">
            <w:pPr>
              <w:rPr>
                <w:color w:val="000000" w:themeColor="text1"/>
              </w:rPr>
            </w:pPr>
          </w:p>
          <w:p w14:paraId="36212977" w14:textId="77777777" w:rsidR="000C6C5A" w:rsidRDefault="000C6C5A" w:rsidP="0040306D">
            <w:pPr>
              <w:rPr>
                <w:color w:val="000000" w:themeColor="text1"/>
              </w:rPr>
            </w:pPr>
          </w:p>
          <w:p w14:paraId="314088D5" w14:textId="77777777" w:rsidR="000C6C5A" w:rsidRDefault="000C6C5A" w:rsidP="0040306D">
            <w:pPr>
              <w:rPr>
                <w:color w:val="000000" w:themeColor="text1"/>
              </w:rPr>
            </w:pPr>
          </w:p>
          <w:p w14:paraId="13CE1B9D" w14:textId="77777777" w:rsidR="000C6C5A" w:rsidRDefault="000C6C5A" w:rsidP="0040306D">
            <w:pPr>
              <w:rPr>
                <w:color w:val="000000" w:themeColor="text1"/>
              </w:rPr>
            </w:pPr>
          </w:p>
          <w:p w14:paraId="65060D68" w14:textId="77777777" w:rsidR="000C6C5A" w:rsidRDefault="000C6C5A" w:rsidP="0040306D">
            <w:pPr>
              <w:rPr>
                <w:color w:val="000000" w:themeColor="text1"/>
              </w:rPr>
            </w:pPr>
          </w:p>
          <w:p w14:paraId="343D318A" w14:textId="77777777" w:rsidR="000C6C5A" w:rsidRDefault="000C6C5A" w:rsidP="0040306D">
            <w:pPr>
              <w:rPr>
                <w:color w:val="000000" w:themeColor="text1"/>
              </w:rPr>
            </w:pPr>
          </w:p>
          <w:p w14:paraId="0D3C5F05" w14:textId="77777777" w:rsidR="000C6C5A" w:rsidRDefault="000C6C5A" w:rsidP="0040306D">
            <w:pPr>
              <w:rPr>
                <w:color w:val="000000" w:themeColor="text1"/>
              </w:rPr>
            </w:pPr>
          </w:p>
          <w:p w14:paraId="45A7AC24" w14:textId="77777777" w:rsidR="000F3CD6" w:rsidRDefault="000F3CD6" w:rsidP="0040306D">
            <w:pPr>
              <w:rPr>
                <w:color w:val="000000" w:themeColor="text1"/>
              </w:rPr>
            </w:pPr>
          </w:p>
          <w:p w14:paraId="33CE1074" w14:textId="29F74A3F" w:rsidR="000F3CD6" w:rsidRPr="00CA3EAD" w:rsidRDefault="000F3CD6" w:rsidP="0040306D">
            <w:pPr>
              <w:rPr>
                <w:color w:val="000000" w:themeColor="text1"/>
              </w:rPr>
            </w:pPr>
          </w:p>
        </w:tc>
      </w:tr>
    </w:tbl>
    <w:p w14:paraId="0825C99E" w14:textId="77777777" w:rsidR="0040729D" w:rsidRDefault="0040729D" w:rsidP="0040306D">
      <w:pPr>
        <w:rPr>
          <w:b/>
          <w:color w:val="000000" w:themeColor="text1"/>
        </w:rPr>
      </w:pPr>
    </w:p>
    <w:p w14:paraId="6A797EFA" w14:textId="77777777" w:rsidR="0040306D" w:rsidRPr="00CA3EAD" w:rsidRDefault="0040306D" w:rsidP="0040306D">
      <w:pPr>
        <w:rPr>
          <w:color w:val="000000" w:themeColor="text1"/>
        </w:rPr>
      </w:pPr>
      <w:r w:rsidRPr="00CA3EAD">
        <w:rPr>
          <w:color w:val="000000" w:themeColor="text1"/>
        </w:rPr>
        <w:t>Date de dépôt</w:t>
      </w:r>
      <w:proofErr w:type="gramStart"/>
      <w:r w:rsidRPr="00CA3EAD">
        <w:rPr>
          <w:color w:val="000000" w:themeColor="text1"/>
        </w:rPr>
        <w:t> :…</w:t>
      </w:r>
      <w:proofErr w:type="gramEnd"/>
      <w:r w:rsidRPr="00CA3EAD">
        <w:rPr>
          <w:color w:val="000000" w:themeColor="text1"/>
        </w:rPr>
        <w:t>…… /………… /……………                     Signature de l’étudiant(e) :</w:t>
      </w:r>
    </w:p>
    <w:p w14:paraId="520E343D" w14:textId="77777777" w:rsidR="00BD3099" w:rsidRDefault="00BD3099" w:rsidP="0040306D">
      <w:pPr>
        <w:rPr>
          <w:color w:val="000000" w:themeColor="text1"/>
        </w:rPr>
      </w:pPr>
    </w:p>
    <w:p w14:paraId="5996D3B6" w14:textId="77777777" w:rsidR="00B1328F" w:rsidRDefault="00B1328F" w:rsidP="0040306D">
      <w:pPr>
        <w:rPr>
          <w:color w:val="000000" w:themeColor="text1"/>
        </w:rPr>
      </w:pPr>
    </w:p>
    <w:p w14:paraId="0A44CE14" w14:textId="77777777" w:rsidR="00B1328F" w:rsidRDefault="00B1328F" w:rsidP="0040306D">
      <w:pPr>
        <w:rPr>
          <w:color w:val="000000" w:themeColor="text1"/>
        </w:rPr>
      </w:pPr>
    </w:p>
    <w:p w14:paraId="48D2EF1F" w14:textId="77777777" w:rsidR="0040306D" w:rsidRPr="00CA3EAD" w:rsidRDefault="001C5A24" w:rsidP="0040306D">
      <w:pPr>
        <w:rPr>
          <w:color w:val="000000" w:themeColor="text1"/>
        </w:rPr>
      </w:pPr>
      <w:r>
        <w:rPr>
          <w:noProof/>
          <w:color w:val="000000" w:themeColor="text1"/>
        </w:rPr>
        <w:pict w14:anchorId="1C827EA1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27682B25" w14:textId="61F082F7" w:rsidR="00653A23" w:rsidRDefault="00DA7E71" w:rsidP="006F533B">
      <w:pPr>
        <w:jc w:val="both"/>
        <w:rPr>
          <w:b/>
          <w:color w:val="000000" w:themeColor="text1"/>
          <w:sz w:val="28"/>
          <w:szCs w:val="28"/>
        </w:rPr>
      </w:pPr>
      <w:r w:rsidRPr="00CA3EAD">
        <w:rPr>
          <w:b/>
          <w:color w:val="000000" w:themeColor="text1"/>
          <w:sz w:val="28"/>
          <w:szCs w:val="28"/>
        </w:rPr>
        <w:t>Formulaire</w:t>
      </w:r>
      <w:r w:rsidR="0040306D" w:rsidRPr="00CA3EAD">
        <w:rPr>
          <w:b/>
          <w:color w:val="000000" w:themeColor="text1"/>
          <w:sz w:val="28"/>
          <w:szCs w:val="28"/>
        </w:rPr>
        <w:t xml:space="preserve"> à remettre </w:t>
      </w:r>
      <w:r w:rsidR="00653A23">
        <w:rPr>
          <w:b/>
          <w:color w:val="000000" w:themeColor="text1"/>
          <w:sz w:val="28"/>
          <w:szCs w:val="28"/>
        </w:rPr>
        <w:t>au plus tard</w:t>
      </w:r>
      <w:r w:rsidR="00C931F8">
        <w:rPr>
          <w:b/>
          <w:color w:val="000000" w:themeColor="text1"/>
          <w:sz w:val="28"/>
          <w:szCs w:val="28"/>
        </w:rPr>
        <w:t xml:space="preserve"> le</w:t>
      </w:r>
      <w:r w:rsidR="005C45D4">
        <w:rPr>
          <w:b/>
          <w:color w:val="000000" w:themeColor="text1"/>
          <w:sz w:val="28"/>
          <w:szCs w:val="28"/>
        </w:rPr>
        <w:t xml:space="preserve"> </w:t>
      </w:r>
      <w:r w:rsidR="0002576B">
        <w:rPr>
          <w:b/>
          <w:color w:val="000000" w:themeColor="text1"/>
          <w:sz w:val="28"/>
          <w:szCs w:val="28"/>
          <w:u w:val="single"/>
        </w:rPr>
        <w:t>1</w:t>
      </w:r>
      <w:r w:rsidR="00915D61">
        <w:rPr>
          <w:b/>
          <w:color w:val="000000" w:themeColor="text1"/>
          <w:sz w:val="28"/>
          <w:szCs w:val="28"/>
          <w:u w:val="single"/>
        </w:rPr>
        <w:t>0</w:t>
      </w:r>
      <w:r w:rsidR="009F7F6B">
        <w:rPr>
          <w:b/>
          <w:color w:val="000000" w:themeColor="text1"/>
          <w:sz w:val="28"/>
          <w:szCs w:val="28"/>
          <w:u w:val="single"/>
        </w:rPr>
        <w:t xml:space="preserve"> </w:t>
      </w:r>
      <w:r w:rsidR="0002576B">
        <w:rPr>
          <w:b/>
          <w:color w:val="000000" w:themeColor="text1"/>
          <w:sz w:val="28"/>
          <w:szCs w:val="28"/>
          <w:u w:val="single"/>
        </w:rPr>
        <w:t>mai</w:t>
      </w:r>
      <w:r w:rsidR="009F7F6B">
        <w:rPr>
          <w:b/>
          <w:color w:val="000000" w:themeColor="text1"/>
          <w:sz w:val="28"/>
          <w:szCs w:val="28"/>
          <w:u w:val="single"/>
        </w:rPr>
        <w:t xml:space="preserve"> 202</w:t>
      </w:r>
      <w:r w:rsidR="00915D61">
        <w:rPr>
          <w:b/>
          <w:color w:val="000000" w:themeColor="text1"/>
          <w:sz w:val="28"/>
          <w:szCs w:val="28"/>
          <w:u w:val="single"/>
        </w:rPr>
        <w:t>4</w:t>
      </w:r>
      <w:r w:rsidR="005C45D4" w:rsidRPr="005C45D4">
        <w:rPr>
          <w:b/>
          <w:color w:val="000000" w:themeColor="text1"/>
          <w:sz w:val="28"/>
          <w:szCs w:val="28"/>
          <w:u w:val="single"/>
        </w:rPr>
        <w:t>,</w:t>
      </w:r>
      <w:r w:rsidR="00653A23" w:rsidRPr="005C45D4">
        <w:rPr>
          <w:b/>
          <w:color w:val="000000" w:themeColor="text1"/>
          <w:sz w:val="28"/>
          <w:szCs w:val="28"/>
          <w:u w:val="single"/>
        </w:rPr>
        <w:t xml:space="preserve"> à</w:t>
      </w:r>
      <w:r w:rsidR="00BE4669" w:rsidRPr="005C45D4">
        <w:rPr>
          <w:b/>
          <w:color w:val="000000" w:themeColor="text1"/>
          <w:sz w:val="28"/>
          <w:szCs w:val="28"/>
          <w:u w:val="single"/>
        </w:rPr>
        <w:t xml:space="preserve"> 17h00</w:t>
      </w:r>
      <w:r w:rsidR="00BE4669">
        <w:rPr>
          <w:b/>
          <w:color w:val="000000" w:themeColor="text1"/>
          <w:sz w:val="28"/>
          <w:szCs w:val="28"/>
        </w:rPr>
        <w:t>.</w:t>
      </w:r>
    </w:p>
    <w:p w14:paraId="062FD643" w14:textId="3625C8D1" w:rsidR="006F533B" w:rsidRPr="00CA3EAD" w:rsidRDefault="006F533B" w:rsidP="006F533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</w:t>
      </w:r>
      <w:r w:rsidR="00FA4A5A" w:rsidRPr="00CA3EAD">
        <w:rPr>
          <w:color w:val="000000" w:themeColor="text1"/>
          <w:sz w:val="24"/>
          <w:szCs w:val="24"/>
        </w:rPr>
        <w:t>Contacts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222"/>
      </w:tblGrid>
      <w:tr w:rsidR="006F533B" w:rsidRPr="00CA3EAD" w14:paraId="64FFEA31" w14:textId="77777777" w:rsidTr="00603CD5">
        <w:tc>
          <w:tcPr>
            <w:tcW w:w="4605" w:type="dxa"/>
          </w:tcPr>
          <w:p w14:paraId="197DF748" w14:textId="77777777" w:rsidR="00603CD5" w:rsidRPr="00603CD5" w:rsidRDefault="00603CD5" w:rsidP="006F533B">
            <w:pPr>
              <w:jc w:val="both"/>
              <w:rPr>
                <w:color w:val="000000" w:themeColor="text1"/>
              </w:rPr>
            </w:pPr>
          </w:p>
          <w:tbl>
            <w:tblPr>
              <w:tblStyle w:val="Grilledutableau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3969"/>
            </w:tblGrid>
            <w:tr w:rsidR="004203A0" w:rsidRPr="00603CD5" w14:paraId="720E7D52" w14:textId="77777777" w:rsidTr="00FA4A5A">
              <w:tc>
                <w:tcPr>
                  <w:tcW w:w="4673" w:type="dxa"/>
                </w:tcPr>
                <w:p w14:paraId="6F322C9C" w14:textId="18932470" w:rsidR="004203A0" w:rsidRDefault="004203A0" w:rsidP="006F533B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Adresses</w:t>
                  </w:r>
                </w:p>
                <w:p w14:paraId="242283A3" w14:textId="77777777" w:rsidR="004203A0" w:rsidRDefault="004203A0" w:rsidP="006F533B">
                  <w:pPr>
                    <w:jc w:val="both"/>
                    <w:rPr>
                      <w:color w:val="000000" w:themeColor="text1"/>
                    </w:rPr>
                  </w:pPr>
                </w:p>
                <w:p w14:paraId="220BA0A9" w14:textId="77777777" w:rsidR="004203A0" w:rsidRPr="004D1C85" w:rsidRDefault="004203A0" w:rsidP="004203A0">
                  <w:pPr>
                    <w:rPr>
                      <w:color w:val="000000" w:themeColor="text1"/>
                    </w:rPr>
                  </w:pPr>
                  <w:r w:rsidRPr="004D1C85">
                    <w:rPr>
                      <w:color w:val="000000" w:themeColor="text1"/>
                    </w:rPr>
                    <w:t>Bernard STRAUSS</w:t>
                  </w:r>
                </w:p>
                <w:p w14:paraId="516199CC" w14:textId="77777777" w:rsidR="004203A0" w:rsidRPr="0040306D" w:rsidRDefault="004203A0" w:rsidP="004203A0">
                  <w:r w:rsidRPr="0040306D">
                    <w:t xml:space="preserve">SUAC de l’Université de </w:t>
                  </w:r>
                  <w:r w:rsidRPr="00603CD5">
                    <w:rPr>
                      <w:b/>
                    </w:rPr>
                    <w:t xml:space="preserve">Strasbourg  </w:t>
                  </w:r>
                  <w:r w:rsidRPr="0040306D">
                    <w:t xml:space="preserve">                                                                                                </w:t>
                  </w:r>
                </w:p>
                <w:p w14:paraId="034F8018" w14:textId="77777777" w:rsidR="004203A0" w:rsidRPr="0040306D" w:rsidRDefault="004203A0" w:rsidP="004203A0">
                  <w:r w:rsidRPr="0040306D">
                    <w:t xml:space="preserve">22 rue René Descartes – BP 80010                                          </w:t>
                  </w:r>
                </w:p>
                <w:p w14:paraId="1BF1BE69" w14:textId="77777777" w:rsidR="004203A0" w:rsidRPr="0040306D" w:rsidRDefault="004203A0" w:rsidP="004203A0">
                  <w:r w:rsidRPr="0040306D">
                    <w:t>67084 Strasbourg CEDEX</w:t>
                  </w:r>
                </w:p>
                <w:p w14:paraId="72E657A0" w14:textId="77777777" w:rsidR="004203A0" w:rsidRDefault="004203A0" w:rsidP="006F533B">
                  <w:pPr>
                    <w:jc w:val="both"/>
                    <w:rPr>
                      <w:color w:val="000000" w:themeColor="text1"/>
                    </w:rPr>
                  </w:pPr>
                </w:p>
                <w:p w14:paraId="464AC2FD" w14:textId="77777777" w:rsidR="004203A0" w:rsidRPr="008B105E" w:rsidRDefault="004203A0" w:rsidP="004203A0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  <w:r w:rsidRPr="008B105E">
                    <w:rPr>
                      <w:b/>
                      <w:color w:val="000000" w:themeColor="text1"/>
                      <w:sz w:val="24"/>
                      <w:szCs w:val="24"/>
                      <w:highlight w:val="yellow"/>
                    </w:rPr>
                    <w:t>ou</w:t>
                  </w:r>
                </w:p>
                <w:p w14:paraId="2326C45A" w14:textId="77777777" w:rsidR="004203A0" w:rsidRDefault="004203A0" w:rsidP="006F533B">
                  <w:pPr>
                    <w:jc w:val="both"/>
                    <w:rPr>
                      <w:color w:val="000000" w:themeColor="text1"/>
                    </w:rPr>
                  </w:pPr>
                </w:p>
                <w:p w14:paraId="359F9A81" w14:textId="545CD483" w:rsidR="00603CD5" w:rsidRDefault="00C931F8" w:rsidP="006F533B">
                  <w:pPr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Isabelle LEF</w:t>
                  </w:r>
                  <w:r w:rsidR="00603CD5" w:rsidRPr="00603CD5">
                    <w:rPr>
                      <w:color w:val="000000" w:themeColor="text1"/>
                    </w:rPr>
                    <w:t>EVRE</w:t>
                  </w:r>
                </w:p>
                <w:p w14:paraId="69A237C5" w14:textId="2AF16D29" w:rsidR="00603CD5" w:rsidRDefault="00603CD5" w:rsidP="00603CD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SUAC de l’Université de </w:t>
                  </w:r>
                  <w:r w:rsidR="00A55B6F">
                    <w:rPr>
                      <w:b/>
                      <w:color w:val="000000" w:themeColor="text1"/>
                    </w:rPr>
                    <w:t>Haute-</w:t>
                  </w:r>
                  <w:r w:rsidRPr="004203A0">
                    <w:rPr>
                      <w:b/>
                      <w:color w:val="000000" w:themeColor="text1"/>
                    </w:rPr>
                    <w:t>Alsace</w:t>
                  </w:r>
                </w:p>
                <w:p w14:paraId="7A1E31E4" w14:textId="77777777" w:rsidR="00603CD5" w:rsidRDefault="00603CD5" w:rsidP="00603CD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Maison de l’Etudiant</w:t>
                  </w:r>
                </w:p>
                <w:p w14:paraId="507EB9B9" w14:textId="77777777" w:rsidR="00603CD5" w:rsidRDefault="00603CD5" w:rsidP="00603CD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 rue Werner </w:t>
                  </w:r>
                </w:p>
                <w:p w14:paraId="2A736D37" w14:textId="4B6F7AF7" w:rsidR="00603CD5" w:rsidRPr="00603CD5" w:rsidRDefault="00603CD5" w:rsidP="00603CD5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68093 Mulhouse Cedex</w:t>
                  </w:r>
                </w:p>
              </w:tc>
              <w:tc>
                <w:tcPr>
                  <w:tcW w:w="3969" w:type="dxa"/>
                </w:tcPr>
                <w:p w14:paraId="2147678C" w14:textId="77777777" w:rsidR="004203A0" w:rsidRDefault="00603CD5" w:rsidP="004203A0">
                  <w:pPr>
                    <w:ind w:right="-1242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</w:t>
                  </w:r>
                </w:p>
                <w:p w14:paraId="5B20C540" w14:textId="77777777" w:rsidR="004203A0" w:rsidRPr="004D1C85" w:rsidRDefault="004203A0" w:rsidP="004203A0"/>
                <w:p w14:paraId="57D581BA" w14:textId="77777777" w:rsidR="004203A0" w:rsidRPr="0040306D" w:rsidRDefault="004203A0" w:rsidP="004203A0">
                  <w:pPr>
                    <w:rPr>
                      <w:lang w:val="en-US"/>
                    </w:rPr>
                  </w:pPr>
                  <w:r w:rsidRPr="0040306D">
                    <w:rPr>
                      <w:lang w:val="en-US"/>
                    </w:rPr>
                    <w:t>Tel: 03 68 85 66 43</w:t>
                  </w:r>
                </w:p>
                <w:p w14:paraId="270B4C81" w14:textId="77777777" w:rsidR="004203A0" w:rsidRDefault="004203A0" w:rsidP="004203A0">
                  <w:pPr>
                    <w:ind w:right="-1242"/>
                    <w:jc w:val="both"/>
                    <w:rPr>
                      <w:color w:val="000000" w:themeColor="text1"/>
                    </w:rPr>
                  </w:pPr>
                </w:p>
                <w:p w14:paraId="7782A995" w14:textId="5385D808" w:rsidR="004203A0" w:rsidRDefault="00000000" w:rsidP="004203A0">
                  <w:pPr>
                    <w:ind w:right="-1242"/>
                    <w:jc w:val="both"/>
                    <w:rPr>
                      <w:color w:val="000000" w:themeColor="text1"/>
                      <w:lang w:val="en-US"/>
                    </w:rPr>
                  </w:pPr>
                  <w:hyperlink r:id="rId11" w:history="1">
                    <w:r w:rsidR="004203A0" w:rsidRPr="008947D1">
                      <w:rPr>
                        <w:rStyle w:val="Lienhypertexte"/>
                        <w:lang w:val="en-US"/>
                      </w:rPr>
                      <w:t>bstrauss@unistra.fr</w:t>
                    </w:r>
                  </w:hyperlink>
                </w:p>
                <w:p w14:paraId="65F8297F" w14:textId="77777777" w:rsidR="004203A0" w:rsidRDefault="004203A0" w:rsidP="004203A0">
                  <w:pPr>
                    <w:ind w:right="-1242"/>
                    <w:jc w:val="both"/>
                    <w:rPr>
                      <w:color w:val="000000" w:themeColor="text1"/>
                    </w:rPr>
                  </w:pPr>
                </w:p>
                <w:p w14:paraId="6AB0A639" w14:textId="77777777" w:rsidR="004203A0" w:rsidRDefault="004203A0" w:rsidP="004203A0">
                  <w:pPr>
                    <w:ind w:right="-1242"/>
                    <w:jc w:val="both"/>
                    <w:rPr>
                      <w:color w:val="000000" w:themeColor="text1"/>
                    </w:rPr>
                  </w:pPr>
                </w:p>
                <w:p w14:paraId="70765E8D" w14:textId="77777777" w:rsidR="004203A0" w:rsidRDefault="004203A0" w:rsidP="004203A0">
                  <w:pPr>
                    <w:ind w:right="-1242"/>
                    <w:jc w:val="both"/>
                    <w:rPr>
                      <w:color w:val="000000" w:themeColor="text1"/>
                    </w:rPr>
                  </w:pPr>
                </w:p>
                <w:p w14:paraId="133C1B91" w14:textId="77777777" w:rsidR="004203A0" w:rsidRDefault="004203A0" w:rsidP="004203A0">
                  <w:pPr>
                    <w:ind w:right="-1242"/>
                    <w:jc w:val="both"/>
                    <w:rPr>
                      <w:color w:val="000000" w:themeColor="text1"/>
                    </w:rPr>
                  </w:pPr>
                </w:p>
                <w:p w14:paraId="03FA520F" w14:textId="77777777" w:rsidR="004203A0" w:rsidRDefault="004203A0" w:rsidP="004203A0">
                  <w:pPr>
                    <w:ind w:right="-1242"/>
                    <w:jc w:val="both"/>
                    <w:rPr>
                      <w:color w:val="000000" w:themeColor="text1"/>
                    </w:rPr>
                  </w:pPr>
                </w:p>
                <w:p w14:paraId="3D274DEF" w14:textId="77777777" w:rsidR="004203A0" w:rsidRDefault="004203A0" w:rsidP="004203A0">
                  <w:pPr>
                    <w:ind w:right="-1242"/>
                    <w:jc w:val="both"/>
                    <w:rPr>
                      <w:color w:val="000000" w:themeColor="text1"/>
                    </w:rPr>
                  </w:pPr>
                </w:p>
                <w:p w14:paraId="74C3350F" w14:textId="2AB1577F" w:rsidR="004203A0" w:rsidRDefault="004203A0" w:rsidP="004203A0">
                  <w:pPr>
                    <w:ind w:right="-1242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Tel : 03 89 33 64 76</w:t>
                  </w:r>
                  <w:r w:rsidR="00603CD5">
                    <w:rPr>
                      <w:color w:val="000000" w:themeColor="text1"/>
                    </w:rPr>
                    <w:t xml:space="preserve">     </w:t>
                  </w:r>
                </w:p>
                <w:p w14:paraId="09C2B498" w14:textId="77777777" w:rsidR="00603CD5" w:rsidRDefault="00603CD5" w:rsidP="004203A0">
                  <w:pPr>
                    <w:ind w:right="-1242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</w:t>
                  </w:r>
                </w:p>
                <w:p w14:paraId="27E5A47D" w14:textId="67F2BAE1" w:rsidR="004203A0" w:rsidRDefault="00000000" w:rsidP="004203A0">
                  <w:pPr>
                    <w:ind w:right="-1242"/>
                    <w:jc w:val="both"/>
                    <w:rPr>
                      <w:color w:val="000000" w:themeColor="text1"/>
                    </w:rPr>
                  </w:pPr>
                  <w:hyperlink r:id="rId12" w:history="1">
                    <w:r w:rsidR="004203A0" w:rsidRPr="008947D1">
                      <w:rPr>
                        <w:rStyle w:val="Lienhypertexte"/>
                      </w:rPr>
                      <w:t>Isabelle.lefevre@uha.fr</w:t>
                    </w:r>
                  </w:hyperlink>
                </w:p>
                <w:p w14:paraId="2931AEE0" w14:textId="0D96D9E7" w:rsidR="004203A0" w:rsidRPr="00603CD5" w:rsidRDefault="004203A0" w:rsidP="004203A0">
                  <w:pPr>
                    <w:ind w:right="-1242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14:paraId="743B8D45" w14:textId="007F1B4E" w:rsidR="00603CD5" w:rsidRPr="00DE0582" w:rsidRDefault="00603CD5" w:rsidP="006F533B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4605" w:type="dxa"/>
          </w:tcPr>
          <w:p w14:paraId="56F77192" w14:textId="3797DBBC" w:rsidR="006F533B" w:rsidRPr="00DE0582" w:rsidRDefault="006F533B" w:rsidP="006F533B">
            <w:pPr>
              <w:jc w:val="both"/>
              <w:rPr>
                <w:color w:val="000000" w:themeColor="text1"/>
                <w:highlight w:val="yellow"/>
                <w:lang w:val="en-US"/>
              </w:rPr>
            </w:pPr>
          </w:p>
          <w:p w14:paraId="6DCCCDCC" w14:textId="5E815AAC" w:rsidR="006F533B" w:rsidRPr="00CA3EAD" w:rsidRDefault="006F533B" w:rsidP="006F533B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14:paraId="084198CD" w14:textId="77777777" w:rsidR="00653A23" w:rsidRDefault="00653A23" w:rsidP="006F533B">
      <w:pPr>
        <w:jc w:val="both"/>
        <w:rPr>
          <w:b/>
          <w:color w:val="000000" w:themeColor="text1"/>
          <w:sz w:val="28"/>
          <w:szCs w:val="28"/>
        </w:rPr>
      </w:pPr>
    </w:p>
    <w:p w14:paraId="3C9A1290" w14:textId="1688DE8D" w:rsidR="00653A23" w:rsidRDefault="002E3579" w:rsidP="006F533B">
      <w:pPr>
        <w:jc w:val="both"/>
        <w:rPr>
          <w:b/>
          <w:color w:val="000000" w:themeColor="text1"/>
          <w:sz w:val="24"/>
          <w:szCs w:val="24"/>
        </w:rPr>
      </w:pPr>
      <w:r w:rsidRPr="00CA3EAD">
        <w:rPr>
          <w:b/>
          <w:color w:val="000000" w:themeColor="text1"/>
          <w:sz w:val="28"/>
          <w:szCs w:val="28"/>
        </w:rPr>
        <w:t>Accompagné</w:t>
      </w:r>
      <w:r>
        <w:rPr>
          <w:b/>
          <w:color w:val="000000" w:themeColor="text1"/>
          <w:sz w:val="28"/>
          <w:szCs w:val="28"/>
        </w:rPr>
        <w:t xml:space="preserve"> </w:t>
      </w:r>
      <w:r w:rsidR="00653A23">
        <w:rPr>
          <w:b/>
          <w:color w:val="000000" w:themeColor="text1"/>
          <w:sz w:val="24"/>
          <w:szCs w:val="24"/>
        </w:rPr>
        <w:t>:</w:t>
      </w:r>
    </w:p>
    <w:p w14:paraId="651CD98F" w14:textId="77777777" w:rsidR="00653A23" w:rsidRPr="00FD5FC9" w:rsidRDefault="00653A23" w:rsidP="006F533B">
      <w:pPr>
        <w:numPr>
          <w:ilvl w:val="0"/>
          <w:numId w:val="7"/>
        </w:numPr>
        <w:tabs>
          <w:tab w:val="clear" w:pos="720"/>
        </w:tabs>
        <w:spacing w:after="0"/>
        <w:ind w:left="851" w:hanging="284"/>
        <w:jc w:val="both"/>
      </w:pPr>
      <w:r>
        <w:rPr>
          <w:rFonts w:ascii="Calibri" w:hAnsi="Calibri" w:cs="Calibri"/>
        </w:rPr>
        <w:t>d’</w:t>
      </w:r>
      <w:r w:rsidRPr="00FD5FC9">
        <w:rPr>
          <w:rFonts w:ascii="Calibri" w:hAnsi="Calibri" w:cs="Calibri"/>
        </w:rPr>
        <w:t xml:space="preserve">une </w:t>
      </w:r>
      <w:r w:rsidRPr="00FD5FC9">
        <w:rPr>
          <w:rFonts w:ascii="Calibri" w:hAnsi="Calibri" w:cs="Calibri"/>
          <w:b/>
        </w:rPr>
        <w:t>lettre de motivation</w:t>
      </w:r>
      <w:r w:rsidRPr="00FD5FC9">
        <w:rPr>
          <w:rFonts w:ascii="Calibri" w:hAnsi="Calibri" w:cs="Calibri"/>
        </w:rPr>
        <w:t xml:space="preserve"> expliquant la démarche du/de la candidat(e)</w:t>
      </w:r>
      <w:r w:rsidRPr="00FD5FC9">
        <w:rPr>
          <w:bCs/>
        </w:rPr>
        <w:t> </w:t>
      </w:r>
      <w:r w:rsidRPr="00FD5FC9">
        <w:rPr>
          <w:b/>
          <w:bCs/>
        </w:rPr>
        <w:t xml:space="preserve">; </w:t>
      </w:r>
    </w:p>
    <w:p w14:paraId="254BF450" w14:textId="0F8C2789" w:rsidR="00653A23" w:rsidRDefault="00653A23" w:rsidP="006F533B">
      <w:pPr>
        <w:numPr>
          <w:ilvl w:val="0"/>
          <w:numId w:val="7"/>
        </w:numPr>
        <w:tabs>
          <w:tab w:val="clear" w:pos="720"/>
        </w:tabs>
        <w:spacing w:after="0"/>
        <w:ind w:left="851" w:hanging="284"/>
        <w:jc w:val="both"/>
      </w:pPr>
      <w:proofErr w:type="gramStart"/>
      <w:r>
        <w:t>d’un</w:t>
      </w:r>
      <w:proofErr w:type="gramEnd"/>
      <w:r>
        <w:t xml:space="preserve"> </w:t>
      </w:r>
      <w:r w:rsidRPr="00653A23">
        <w:rPr>
          <w:b/>
        </w:rPr>
        <w:t>"</w:t>
      </w:r>
      <w:r w:rsidRPr="00653A23">
        <w:rPr>
          <w:b/>
          <w:color w:val="000000" w:themeColor="text1"/>
        </w:rPr>
        <w:t>book</w:t>
      </w:r>
      <w:r w:rsidRPr="00653A23">
        <w:rPr>
          <w:b/>
        </w:rPr>
        <w:t>"</w:t>
      </w:r>
      <w:r w:rsidRPr="00653A23">
        <w:rPr>
          <w:b/>
          <w:color w:val="000000" w:themeColor="text1"/>
        </w:rPr>
        <w:t>, CD, DVD</w:t>
      </w:r>
      <w:r w:rsidR="00FA1F4F">
        <w:rPr>
          <w:b/>
          <w:color w:val="000000" w:themeColor="text1"/>
        </w:rPr>
        <w:t>, clé USB</w:t>
      </w:r>
      <w:r w:rsidRPr="00653A23">
        <w:rPr>
          <w:b/>
          <w:color w:val="000000" w:themeColor="text1"/>
        </w:rPr>
        <w:t xml:space="preserve"> ou autres supports</w:t>
      </w:r>
      <w:r>
        <w:rPr>
          <w:color w:val="000000" w:themeColor="text1"/>
        </w:rPr>
        <w:t xml:space="preserve"> </w:t>
      </w:r>
      <w:r>
        <w:t>présentant le projet et l’activité de l’étudiant</w:t>
      </w:r>
      <w:r w:rsidR="0001305B">
        <w:t>.e</w:t>
      </w:r>
      <w:r>
        <w:t> ;</w:t>
      </w:r>
    </w:p>
    <w:p w14:paraId="48E5D0C3" w14:textId="77777777" w:rsidR="00653A23" w:rsidRDefault="00653A23" w:rsidP="006F533B">
      <w:pPr>
        <w:numPr>
          <w:ilvl w:val="0"/>
          <w:numId w:val="7"/>
        </w:numPr>
        <w:tabs>
          <w:tab w:val="clear" w:pos="720"/>
        </w:tabs>
        <w:spacing w:after="0"/>
        <w:ind w:left="851" w:hanging="284"/>
        <w:jc w:val="both"/>
      </w:pPr>
      <w:r>
        <w:rPr>
          <w:rFonts w:ascii="Calibri" w:hAnsi="Calibri" w:cs="Calibri"/>
        </w:rPr>
        <w:t>d</w:t>
      </w:r>
      <w:r w:rsidRPr="00FD5FC9">
        <w:rPr>
          <w:rFonts w:ascii="Calibri" w:hAnsi="Calibri" w:cs="Calibri"/>
        </w:rPr>
        <w:t xml:space="preserve">e </w:t>
      </w:r>
      <w:r w:rsidRPr="00FD5FC9">
        <w:rPr>
          <w:rFonts w:ascii="Calibri" w:hAnsi="Calibri" w:cs="Calibri"/>
          <w:b/>
        </w:rPr>
        <w:t>tout document prouvant le niveau artistique du/de la candidat(e)</w:t>
      </w:r>
      <w:r w:rsidRPr="00FD5FC9">
        <w:rPr>
          <w:rFonts w:ascii="Calibri" w:hAnsi="Calibri" w:cs="Calibri"/>
        </w:rPr>
        <w:t xml:space="preserve"> (diplômes, attestations, etc.)</w:t>
      </w:r>
      <w:r w:rsidRPr="00FD5FC9">
        <w:t> ;</w:t>
      </w:r>
    </w:p>
    <w:p w14:paraId="4F2127B9" w14:textId="35CEFD3C" w:rsidR="00287FF9" w:rsidRDefault="00287FF9" w:rsidP="006F533B">
      <w:pPr>
        <w:numPr>
          <w:ilvl w:val="0"/>
          <w:numId w:val="7"/>
        </w:numPr>
        <w:tabs>
          <w:tab w:val="clear" w:pos="720"/>
        </w:tabs>
        <w:spacing w:after="0"/>
        <w:ind w:left="851" w:hanging="284"/>
        <w:jc w:val="both"/>
      </w:pPr>
      <w:r>
        <w:t>de la grille de travail artistique hebdomadaire (page 7), obligatoire.</w:t>
      </w:r>
    </w:p>
    <w:p w14:paraId="04B257FA" w14:textId="77777777" w:rsidR="00653A23" w:rsidRPr="00FD5FC9" w:rsidRDefault="00653A23" w:rsidP="006F533B">
      <w:pPr>
        <w:spacing w:after="0"/>
        <w:ind w:left="284"/>
        <w:jc w:val="both"/>
      </w:pPr>
    </w:p>
    <w:p w14:paraId="37079360" w14:textId="6EEF070D" w:rsidR="000C5B67" w:rsidRDefault="0040306D" w:rsidP="006F533B">
      <w:pPr>
        <w:jc w:val="both"/>
        <w:rPr>
          <w:color w:val="000000" w:themeColor="text1"/>
        </w:rPr>
      </w:pPr>
      <w:r w:rsidRPr="006F533B">
        <w:rPr>
          <w:color w:val="000000" w:themeColor="text1"/>
        </w:rPr>
        <w:t>Vous serez informé(e)  du devenir de votre demande suite à la commission d’évaluation, instance habilitée à statuer sur l’ensemble de</w:t>
      </w:r>
      <w:r w:rsidR="00D26FB8" w:rsidRPr="006F533B">
        <w:rPr>
          <w:color w:val="000000" w:themeColor="text1"/>
        </w:rPr>
        <w:t>s dossiers de demandes déposés.</w:t>
      </w:r>
    </w:p>
    <w:p w14:paraId="38ADA344" w14:textId="77777777" w:rsidR="000C5B67" w:rsidRDefault="000C5B67" w:rsidP="006F533B">
      <w:pPr>
        <w:jc w:val="both"/>
        <w:rPr>
          <w:color w:val="000000" w:themeColor="text1"/>
        </w:rPr>
      </w:pPr>
    </w:p>
    <w:p w14:paraId="73BA622B" w14:textId="77777777" w:rsidR="0040306D" w:rsidRPr="000C5B67" w:rsidRDefault="0040306D" w:rsidP="0040306D">
      <w:pPr>
        <w:spacing w:after="0"/>
        <w:rPr>
          <w:b/>
          <w:color w:val="000000" w:themeColor="text1"/>
          <w:sz w:val="18"/>
          <w:szCs w:val="18"/>
        </w:rPr>
      </w:pPr>
      <w:r w:rsidRPr="000C5B67">
        <w:rPr>
          <w:b/>
          <w:color w:val="000000" w:themeColor="text1"/>
          <w:sz w:val="18"/>
          <w:szCs w:val="18"/>
        </w:rPr>
        <w:t>Loi n°78-17 du 6 janvier 1978 relative à l’informatique, aux fichiers et aux libertés</w:t>
      </w:r>
    </w:p>
    <w:p w14:paraId="5054FABD" w14:textId="77777777" w:rsidR="00203AA7" w:rsidRPr="000C5B67" w:rsidRDefault="0040306D" w:rsidP="00D26FB8">
      <w:pPr>
        <w:spacing w:after="0"/>
        <w:jc w:val="both"/>
        <w:rPr>
          <w:color w:val="000000" w:themeColor="text1"/>
          <w:sz w:val="18"/>
          <w:szCs w:val="18"/>
        </w:rPr>
      </w:pPr>
      <w:r w:rsidRPr="000C5B67">
        <w:rPr>
          <w:color w:val="000000" w:themeColor="text1"/>
          <w:sz w:val="18"/>
          <w:szCs w:val="18"/>
        </w:rPr>
        <w:t>Conformément à l’article 34 de la loi Informatique et Libertés du 6 janvier 1978, vous disposez d’un droit d’accès aux informations vous concernant. Vous pouvez également modifier ou supprimer ces informations. Il vous suffit de nous contacter à l’adresse suivante : Université de Strasbourg, SUAC, 22 rue René Descartes, Bât 4, Le Patio, 67084 Strasbourg Cedex. Nos fichiers ne sont jamais transmis à des tiers ; en particulier, nous ne commercialisons aucun fichier d’adresses ou de courriels.</w:t>
      </w:r>
    </w:p>
    <w:p w14:paraId="18B97E02" w14:textId="7E51FC68" w:rsidR="00B07C28" w:rsidRDefault="00BD3099">
      <w:pPr>
        <w:rPr>
          <w:noProof/>
          <w:color w:val="000000" w:themeColor="text1"/>
          <w:lang w:eastAsia="fr-FR"/>
        </w:rPr>
      </w:pPr>
      <w:r>
        <w:rPr>
          <w:noProof/>
          <w:color w:val="000000" w:themeColor="text1"/>
          <w:lang w:eastAsia="fr-FR"/>
        </w:rPr>
        <w:br w:type="page"/>
      </w:r>
    </w:p>
    <w:p w14:paraId="3DD70E72" w14:textId="77777777" w:rsidR="0040729D" w:rsidRPr="00CA3EAD" w:rsidRDefault="0040729D">
      <w:pPr>
        <w:rPr>
          <w:color w:val="000000" w:themeColor="text1"/>
        </w:rPr>
      </w:pPr>
    </w:p>
    <w:tbl>
      <w:tblPr>
        <w:tblStyle w:val="Grilledutableau"/>
        <w:tblW w:w="8897" w:type="dxa"/>
        <w:tblLook w:val="04A0" w:firstRow="1" w:lastRow="0" w:firstColumn="1" w:lastColumn="0" w:noHBand="0" w:noVBand="1"/>
      </w:tblPr>
      <w:tblGrid>
        <w:gridCol w:w="2376"/>
        <w:gridCol w:w="6521"/>
      </w:tblGrid>
      <w:tr w:rsidR="00723C61" w:rsidRPr="00CA3EAD" w14:paraId="7A4B4A61" w14:textId="77777777" w:rsidTr="00FF16EF">
        <w:tc>
          <w:tcPr>
            <w:tcW w:w="8897" w:type="dxa"/>
            <w:gridSpan w:val="2"/>
          </w:tcPr>
          <w:p w14:paraId="6D0F2D57" w14:textId="54EE8F12" w:rsidR="00723C61" w:rsidRPr="00CA3EAD" w:rsidRDefault="00723C61">
            <w:pPr>
              <w:rPr>
                <w:b/>
                <w:color w:val="000000" w:themeColor="text1"/>
                <w:sz w:val="24"/>
                <w:szCs w:val="24"/>
              </w:rPr>
            </w:pPr>
            <w:r w:rsidRPr="00CA3EAD">
              <w:rPr>
                <w:b/>
                <w:color w:val="000000" w:themeColor="text1"/>
                <w:sz w:val="24"/>
                <w:szCs w:val="24"/>
              </w:rPr>
              <w:t>Grille de travail artistique hebdomadaire</w:t>
            </w:r>
            <w:r w:rsidR="00DA7E71" w:rsidRPr="00CA3EAD">
              <w:rPr>
                <w:b/>
                <w:color w:val="000000" w:themeColor="text1"/>
                <w:sz w:val="24"/>
                <w:szCs w:val="24"/>
              </w:rPr>
              <w:t xml:space="preserve"> (accompagnée de justificatifs)</w:t>
            </w:r>
          </w:p>
        </w:tc>
      </w:tr>
      <w:tr w:rsidR="00723C61" w:rsidRPr="00CA3EAD" w14:paraId="0F342127" w14:textId="77777777" w:rsidTr="00FF16EF">
        <w:tc>
          <w:tcPr>
            <w:tcW w:w="2376" w:type="dxa"/>
          </w:tcPr>
          <w:p w14:paraId="35715B1B" w14:textId="77777777" w:rsidR="00203AA7" w:rsidRPr="00CA3EAD" w:rsidRDefault="00723C61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Lundi</w:t>
            </w:r>
          </w:p>
        </w:tc>
        <w:tc>
          <w:tcPr>
            <w:tcW w:w="6521" w:type="dxa"/>
          </w:tcPr>
          <w:p w14:paraId="58C0FBFD" w14:textId="77777777" w:rsidR="00203AA7" w:rsidRPr="00CA3EAD" w:rsidRDefault="00203AA7">
            <w:pPr>
              <w:rPr>
                <w:color w:val="000000" w:themeColor="text1"/>
              </w:rPr>
            </w:pPr>
          </w:p>
          <w:p w14:paraId="5BE2FDFC" w14:textId="77777777" w:rsidR="00723C61" w:rsidRDefault="00FF1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0154CCFD" w14:textId="77777777" w:rsidR="00FF16EF" w:rsidRDefault="00FF16EF">
            <w:pPr>
              <w:rPr>
                <w:color w:val="000000" w:themeColor="text1"/>
              </w:rPr>
            </w:pPr>
          </w:p>
          <w:p w14:paraId="2D48A5C2" w14:textId="77777777" w:rsidR="00FF16EF" w:rsidRDefault="00FF16EF">
            <w:pPr>
              <w:rPr>
                <w:color w:val="000000" w:themeColor="text1"/>
              </w:rPr>
            </w:pPr>
          </w:p>
          <w:p w14:paraId="570BBE85" w14:textId="77777777" w:rsidR="00FF16EF" w:rsidRDefault="00FF16EF">
            <w:pPr>
              <w:rPr>
                <w:color w:val="000000" w:themeColor="text1"/>
              </w:rPr>
            </w:pPr>
          </w:p>
          <w:p w14:paraId="50F1069C" w14:textId="77777777" w:rsidR="00FF16EF" w:rsidRDefault="00FF1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14:paraId="4997649D" w14:textId="77777777" w:rsidR="00FF16EF" w:rsidRDefault="00FF16EF">
            <w:pPr>
              <w:rPr>
                <w:color w:val="000000" w:themeColor="text1"/>
              </w:rPr>
            </w:pPr>
          </w:p>
          <w:p w14:paraId="4FEB4147" w14:textId="2EE0DBFB" w:rsidR="00FF16EF" w:rsidRPr="00CA3EAD" w:rsidRDefault="00FF16EF">
            <w:pPr>
              <w:rPr>
                <w:color w:val="000000" w:themeColor="text1"/>
              </w:rPr>
            </w:pPr>
          </w:p>
        </w:tc>
      </w:tr>
      <w:tr w:rsidR="00723C61" w:rsidRPr="00CA3EAD" w14:paraId="3B64CAF9" w14:textId="77777777" w:rsidTr="00FF16EF">
        <w:tc>
          <w:tcPr>
            <w:tcW w:w="2376" w:type="dxa"/>
          </w:tcPr>
          <w:p w14:paraId="5DE89F45" w14:textId="2E36A496" w:rsidR="00203AA7" w:rsidRPr="00CA3EAD" w:rsidRDefault="00723C61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Mardi</w:t>
            </w:r>
          </w:p>
        </w:tc>
        <w:tc>
          <w:tcPr>
            <w:tcW w:w="6521" w:type="dxa"/>
          </w:tcPr>
          <w:p w14:paraId="40330C8F" w14:textId="77777777" w:rsidR="00203AA7" w:rsidRPr="00CA3EAD" w:rsidRDefault="00203AA7">
            <w:pPr>
              <w:rPr>
                <w:color w:val="000000" w:themeColor="text1"/>
              </w:rPr>
            </w:pPr>
          </w:p>
          <w:p w14:paraId="1BA65999" w14:textId="77777777" w:rsidR="00723C61" w:rsidRDefault="00FF16EF" w:rsidP="00723C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</w:p>
          <w:p w14:paraId="03640979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02721FA5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6F34A028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44F0BC8E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627E730B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747B5B27" w14:textId="57C80125" w:rsidR="00FF16EF" w:rsidRPr="00CA3EAD" w:rsidRDefault="00FF16EF" w:rsidP="00723C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</w:p>
        </w:tc>
      </w:tr>
      <w:tr w:rsidR="00723C61" w:rsidRPr="00CA3EAD" w14:paraId="4B3739CB" w14:textId="77777777" w:rsidTr="00FF16EF">
        <w:tc>
          <w:tcPr>
            <w:tcW w:w="2376" w:type="dxa"/>
          </w:tcPr>
          <w:p w14:paraId="24CB8A33" w14:textId="2FCC1FE7" w:rsidR="00203AA7" w:rsidRPr="00CA3EAD" w:rsidRDefault="00723C61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Mercredi</w:t>
            </w:r>
          </w:p>
        </w:tc>
        <w:tc>
          <w:tcPr>
            <w:tcW w:w="6521" w:type="dxa"/>
          </w:tcPr>
          <w:p w14:paraId="2F8194E7" w14:textId="77777777" w:rsidR="00203AA7" w:rsidRPr="00CA3EAD" w:rsidRDefault="00203AA7">
            <w:pPr>
              <w:rPr>
                <w:color w:val="000000" w:themeColor="text1"/>
              </w:rPr>
            </w:pPr>
          </w:p>
          <w:p w14:paraId="15D5F642" w14:textId="77777777" w:rsidR="00723C61" w:rsidRDefault="00FF16EF" w:rsidP="00723C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74D1985C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27CEE8E6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47C9938D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6F3EEA23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5BA9215F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22E87758" w14:textId="28105692" w:rsidR="00FF16EF" w:rsidRPr="00CA3EAD" w:rsidRDefault="00FF16EF" w:rsidP="00723C61">
            <w:pPr>
              <w:rPr>
                <w:color w:val="000000" w:themeColor="text1"/>
              </w:rPr>
            </w:pPr>
          </w:p>
        </w:tc>
      </w:tr>
      <w:tr w:rsidR="00723C61" w:rsidRPr="00CA3EAD" w14:paraId="1BEBBAC3" w14:textId="77777777" w:rsidTr="00FF16EF">
        <w:tc>
          <w:tcPr>
            <w:tcW w:w="2376" w:type="dxa"/>
          </w:tcPr>
          <w:p w14:paraId="20B0FDE2" w14:textId="4C5505F0" w:rsidR="00203AA7" w:rsidRPr="00CA3EAD" w:rsidRDefault="00723C61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jeudi</w:t>
            </w:r>
          </w:p>
        </w:tc>
        <w:tc>
          <w:tcPr>
            <w:tcW w:w="6521" w:type="dxa"/>
          </w:tcPr>
          <w:p w14:paraId="41089879" w14:textId="77777777" w:rsidR="00203AA7" w:rsidRPr="00CA3EAD" w:rsidRDefault="00203AA7">
            <w:pPr>
              <w:rPr>
                <w:color w:val="000000" w:themeColor="text1"/>
              </w:rPr>
            </w:pPr>
          </w:p>
          <w:p w14:paraId="5B444AB4" w14:textId="77777777" w:rsidR="00723C61" w:rsidRDefault="00723C61" w:rsidP="00723C61">
            <w:pPr>
              <w:rPr>
                <w:color w:val="000000" w:themeColor="text1"/>
              </w:rPr>
            </w:pPr>
          </w:p>
          <w:p w14:paraId="65F2B2C1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2AC08E60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3822C0CF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3B8B6F70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0BA6DFFE" w14:textId="1B2E5374" w:rsidR="00FF16EF" w:rsidRPr="00CA3EAD" w:rsidRDefault="00FF16EF" w:rsidP="00723C61">
            <w:pPr>
              <w:rPr>
                <w:color w:val="000000" w:themeColor="text1"/>
              </w:rPr>
            </w:pPr>
          </w:p>
        </w:tc>
      </w:tr>
      <w:tr w:rsidR="00723C61" w:rsidRPr="00CA3EAD" w14:paraId="0BB80365" w14:textId="77777777" w:rsidTr="00FF16EF">
        <w:tc>
          <w:tcPr>
            <w:tcW w:w="2376" w:type="dxa"/>
          </w:tcPr>
          <w:p w14:paraId="3D689A1D" w14:textId="77777777" w:rsidR="00203AA7" w:rsidRPr="00CA3EAD" w:rsidRDefault="00723C61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Vendredi</w:t>
            </w:r>
          </w:p>
        </w:tc>
        <w:tc>
          <w:tcPr>
            <w:tcW w:w="6521" w:type="dxa"/>
          </w:tcPr>
          <w:p w14:paraId="70ED2B1D" w14:textId="77777777" w:rsidR="00203AA7" w:rsidRPr="00CA3EAD" w:rsidRDefault="00203AA7">
            <w:pPr>
              <w:rPr>
                <w:color w:val="000000" w:themeColor="text1"/>
              </w:rPr>
            </w:pPr>
          </w:p>
          <w:p w14:paraId="74893DB0" w14:textId="77777777" w:rsidR="00723C61" w:rsidRDefault="00723C61" w:rsidP="00723C61">
            <w:pPr>
              <w:rPr>
                <w:color w:val="000000" w:themeColor="text1"/>
              </w:rPr>
            </w:pPr>
          </w:p>
          <w:p w14:paraId="501070B6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21C0E5FD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6FC80945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68187E72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0043D5A8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1CD0A789" w14:textId="284B8710" w:rsidR="00FF16EF" w:rsidRPr="00CA3EAD" w:rsidRDefault="00FF16EF" w:rsidP="00723C61">
            <w:pPr>
              <w:rPr>
                <w:color w:val="000000" w:themeColor="text1"/>
              </w:rPr>
            </w:pPr>
          </w:p>
        </w:tc>
      </w:tr>
      <w:tr w:rsidR="00723C61" w:rsidRPr="00CA3EAD" w14:paraId="2907E967" w14:textId="77777777" w:rsidTr="00FF16EF">
        <w:tc>
          <w:tcPr>
            <w:tcW w:w="2376" w:type="dxa"/>
          </w:tcPr>
          <w:p w14:paraId="2D66FE41" w14:textId="77777777" w:rsidR="00203AA7" w:rsidRPr="00CA3EAD" w:rsidRDefault="00723C61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Samedi</w:t>
            </w:r>
          </w:p>
        </w:tc>
        <w:tc>
          <w:tcPr>
            <w:tcW w:w="6521" w:type="dxa"/>
          </w:tcPr>
          <w:p w14:paraId="6334BECE" w14:textId="77777777" w:rsidR="00203AA7" w:rsidRPr="00CA3EAD" w:rsidRDefault="00203AA7">
            <w:pPr>
              <w:rPr>
                <w:color w:val="000000" w:themeColor="text1"/>
              </w:rPr>
            </w:pPr>
          </w:p>
          <w:p w14:paraId="4DFBCF00" w14:textId="77777777" w:rsidR="00723C61" w:rsidRDefault="00723C61" w:rsidP="00723C61">
            <w:pPr>
              <w:rPr>
                <w:color w:val="000000" w:themeColor="text1"/>
              </w:rPr>
            </w:pPr>
          </w:p>
          <w:p w14:paraId="55549E64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6AB3247B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758B7F96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556544A9" w14:textId="45685118" w:rsidR="00FF16EF" w:rsidRPr="00CA3EAD" w:rsidRDefault="00FF16EF" w:rsidP="00723C61">
            <w:pPr>
              <w:rPr>
                <w:color w:val="000000" w:themeColor="text1"/>
              </w:rPr>
            </w:pPr>
          </w:p>
        </w:tc>
      </w:tr>
      <w:tr w:rsidR="00723C61" w:rsidRPr="00CA3EAD" w14:paraId="5373E31F" w14:textId="77777777" w:rsidTr="00FF16EF">
        <w:tc>
          <w:tcPr>
            <w:tcW w:w="2376" w:type="dxa"/>
          </w:tcPr>
          <w:p w14:paraId="2F91DE60" w14:textId="77777777" w:rsidR="00203AA7" w:rsidRPr="00CA3EAD" w:rsidRDefault="00723C61">
            <w:pPr>
              <w:rPr>
                <w:color w:val="000000" w:themeColor="text1"/>
              </w:rPr>
            </w:pPr>
            <w:r w:rsidRPr="00CA3EAD">
              <w:rPr>
                <w:color w:val="000000" w:themeColor="text1"/>
              </w:rPr>
              <w:t>Dimanche</w:t>
            </w:r>
          </w:p>
        </w:tc>
        <w:tc>
          <w:tcPr>
            <w:tcW w:w="6521" w:type="dxa"/>
          </w:tcPr>
          <w:p w14:paraId="0A0CC712" w14:textId="77777777" w:rsidR="00203AA7" w:rsidRPr="00CA3EAD" w:rsidRDefault="00203AA7">
            <w:pPr>
              <w:rPr>
                <w:color w:val="000000" w:themeColor="text1"/>
              </w:rPr>
            </w:pPr>
          </w:p>
          <w:p w14:paraId="4242B511" w14:textId="77777777" w:rsidR="00723C61" w:rsidRDefault="00723C61" w:rsidP="00723C61">
            <w:pPr>
              <w:rPr>
                <w:color w:val="000000" w:themeColor="text1"/>
              </w:rPr>
            </w:pPr>
          </w:p>
          <w:p w14:paraId="084DD06B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34919CC0" w14:textId="77777777" w:rsidR="00EF10D3" w:rsidRDefault="00EF10D3" w:rsidP="00723C61">
            <w:pPr>
              <w:rPr>
                <w:color w:val="000000" w:themeColor="text1"/>
              </w:rPr>
            </w:pPr>
          </w:p>
          <w:p w14:paraId="4FFBC1FC" w14:textId="77777777" w:rsidR="00FF16EF" w:rsidRDefault="00FF16EF" w:rsidP="00723C61">
            <w:pPr>
              <w:rPr>
                <w:color w:val="000000" w:themeColor="text1"/>
              </w:rPr>
            </w:pPr>
          </w:p>
          <w:p w14:paraId="55C3CBF2" w14:textId="03AA95D5" w:rsidR="00FF16EF" w:rsidRPr="00CA3EAD" w:rsidRDefault="00FF16EF" w:rsidP="00FF16EF">
            <w:pPr>
              <w:ind w:left="-1101"/>
              <w:rPr>
                <w:color w:val="000000" w:themeColor="text1"/>
              </w:rPr>
            </w:pPr>
          </w:p>
        </w:tc>
      </w:tr>
    </w:tbl>
    <w:p w14:paraId="7237C2EC" w14:textId="77777777" w:rsidR="00F11FFC" w:rsidRPr="00CA3EAD" w:rsidRDefault="00F11FFC" w:rsidP="00FF16EF">
      <w:pPr>
        <w:rPr>
          <w:b/>
          <w:color w:val="000000" w:themeColor="text1"/>
        </w:rPr>
      </w:pPr>
    </w:p>
    <w:sectPr w:rsidR="00F11FFC" w:rsidRPr="00CA3EAD" w:rsidSect="0040729D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53E5" w14:textId="77777777" w:rsidR="001C5A24" w:rsidRDefault="001C5A24" w:rsidP="00954F1D">
      <w:pPr>
        <w:spacing w:after="0" w:line="240" w:lineRule="auto"/>
      </w:pPr>
      <w:r>
        <w:separator/>
      </w:r>
    </w:p>
  </w:endnote>
  <w:endnote w:type="continuationSeparator" w:id="0">
    <w:p w14:paraId="67486D44" w14:textId="77777777" w:rsidR="001C5A24" w:rsidRDefault="001C5A24" w:rsidP="0095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46904"/>
      <w:docPartObj>
        <w:docPartGallery w:val="Page Numbers (Bottom of Page)"/>
        <w:docPartUnique/>
      </w:docPartObj>
    </w:sdtPr>
    <w:sdtContent>
      <w:p w14:paraId="728D8AD2" w14:textId="77777777" w:rsidR="008B105E" w:rsidRDefault="008B105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F6B">
          <w:rPr>
            <w:noProof/>
          </w:rPr>
          <w:t>7</w:t>
        </w:r>
        <w:r>
          <w:fldChar w:fldCharType="end"/>
        </w:r>
      </w:p>
    </w:sdtContent>
  </w:sdt>
  <w:p w14:paraId="3B13828D" w14:textId="77777777" w:rsidR="008B105E" w:rsidRDefault="008B10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580D" w14:textId="77777777" w:rsidR="001C5A24" w:rsidRDefault="001C5A24" w:rsidP="00954F1D">
      <w:pPr>
        <w:spacing w:after="0" w:line="240" w:lineRule="auto"/>
      </w:pPr>
      <w:r>
        <w:separator/>
      </w:r>
    </w:p>
  </w:footnote>
  <w:footnote w:type="continuationSeparator" w:id="0">
    <w:p w14:paraId="4A366231" w14:textId="77777777" w:rsidR="001C5A24" w:rsidRDefault="001C5A24" w:rsidP="0095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E23D52"/>
    <w:multiLevelType w:val="hybridMultilevel"/>
    <w:tmpl w:val="79C61A32"/>
    <w:lvl w:ilvl="0" w:tplc="229AEDB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60260D16">
      <w:start w:val="1"/>
      <w:numFmt w:val="bullet"/>
      <w:lvlText w:val="•"/>
      <w:lvlJc w:val="left"/>
      <w:pPr>
        <w:ind w:left="1788" w:hanging="360"/>
      </w:pPr>
      <w:rPr>
        <w:rFonts w:ascii="Arial" w:hAnsi="Arial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A066CB"/>
    <w:multiLevelType w:val="hybridMultilevel"/>
    <w:tmpl w:val="955ED5AA"/>
    <w:lvl w:ilvl="0" w:tplc="60260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AE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06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4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9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EC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A3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81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89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B478F1"/>
    <w:multiLevelType w:val="hybridMultilevel"/>
    <w:tmpl w:val="952C5DF4"/>
    <w:lvl w:ilvl="0" w:tplc="229AEDB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FC54DC"/>
    <w:multiLevelType w:val="hybridMultilevel"/>
    <w:tmpl w:val="F1ACFED4"/>
    <w:lvl w:ilvl="0" w:tplc="FDB6E30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A6976"/>
    <w:multiLevelType w:val="multilevel"/>
    <w:tmpl w:val="4B06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76817"/>
    <w:multiLevelType w:val="hybridMultilevel"/>
    <w:tmpl w:val="235E11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A72BE"/>
    <w:multiLevelType w:val="hybridMultilevel"/>
    <w:tmpl w:val="5CB6179C"/>
    <w:lvl w:ilvl="0" w:tplc="229AEDB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65488367">
    <w:abstractNumId w:val="8"/>
  </w:num>
  <w:num w:numId="2" w16cid:durableId="508064453">
    <w:abstractNumId w:val="9"/>
  </w:num>
  <w:num w:numId="3" w16cid:durableId="1223173078">
    <w:abstractNumId w:val="0"/>
  </w:num>
  <w:num w:numId="4" w16cid:durableId="11230706">
    <w:abstractNumId w:val="1"/>
  </w:num>
  <w:num w:numId="5" w16cid:durableId="613564572">
    <w:abstractNumId w:val="2"/>
  </w:num>
  <w:num w:numId="6" w16cid:durableId="1889609392">
    <w:abstractNumId w:val="3"/>
  </w:num>
  <w:num w:numId="7" w16cid:durableId="973372515">
    <w:abstractNumId w:val="5"/>
  </w:num>
  <w:num w:numId="8" w16cid:durableId="2133478319">
    <w:abstractNumId w:val="7"/>
  </w:num>
  <w:num w:numId="9" w16cid:durableId="138114048">
    <w:abstractNumId w:val="6"/>
  </w:num>
  <w:num w:numId="10" w16cid:durableId="1158688842">
    <w:abstractNumId w:val="6"/>
  </w:num>
  <w:num w:numId="11" w16cid:durableId="1869756278">
    <w:abstractNumId w:val="10"/>
  </w:num>
  <w:num w:numId="12" w16cid:durableId="25524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3F"/>
    <w:rsid w:val="000049AC"/>
    <w:rsid w:val="00006977"/>
    <w:rsid w:val="0001305B"/>
    <w:rsid w:val="0002576B"/>
    <w:rsid w:val="00041A78"/>
    <w:rsid w:val="00054AEF"/>
    <w:rsid w:val="00067705"/>
    <w:rsid w:val="000A3444"/>
    <w:rsid w:val="000C5B67"/>
    <w:rsid w:val="000C6C5A"/>
    <w:rsid w:val="000E56FC"/>
    <w:rsid w:val="000E5E54"/>
    <w:rsid w:val="000F3CD6"/>
    <w:rsid w:val="00117835"/>
    <w:rsid w:val="00127543"/>
    <w:rsid w:val="0013593A"/>
    <w:rsid w:val="00163F9D"/>
    <w:rsid w:val="001753D3"/>
    <w:rsid w:val="001825BB"/>
    <w:rsid w:val="001867E1"/>
    <w:rsid w:val="001A6DAD"/>
    <w:rsid w:val="001C39E6"/>
    <w:rsid w:val="001C5A24"/>
    <w:rsid w:val="001D3883"/>
    <w:rsid w:val="001F5B9D"/>
    <w:rsid w:val="001F5D84"/>
    <w:rsid w:val="00203AA7"/>
    <w:rsid w:val="00235EEC"/>
    <w:rsid w:val="00241639"/>
    <w:rsid w:val="0025348B"/>
    <w:rsid w:val="00267B1A"/>
    <w:rsid w:val="00287FF9"/>
    <w:rsid w:val="00291D7F"/>
    <w:rsid w:val="002C0832"/>
    <w:rsid w:val="002C5995"/>
    <w:rsid w:val="002C5B49"/>
    <w:rsid w:val="002D15C8"/>
    <w:rsid w:val="002E3579"/>
    <w:rsid w:val="002E4B5D"/>
    <w:rsid w:val="002E7CE5"/>
    <w:rsid w:val="0030378A"/>
    <w:rsid w:val="00304D30"/>
    <w:rsid w:val="0032452C"/>
    <w:rsid w:val="00327D30"/>
    <w:rsid w:val="00361F3D"/>
    <w:rsid w:val="003A4943"/>
    <w:rsid w:val="003B6B2D"/>
    <w:rsid w:val="003C2900"/>
    <w:rsid w:val="003D2D69"/>
    <w:rsid w:val="003E201F"/>
    <w:rsid w:val="003E2C00"/>
    <w:rsid w:val="003E4EAD"/>
    <w:rsid w:val="003F3C76"/>
    <w:rsid w:val="00400F00"/>
    <w:rsid w:val="0040306D"/>
    <w:rsid w:val="0040729D"/>
    <w:rsid w:val="00416153"/>
    <w:rsid w:val="004203A0"/>
    <w:rsid w:val="00421498"/>
    <w:rsid w:val="00421EF8"/>
    <w:rsid w:val="0045663F"/>
    <w:rsid w:val="00467C3C"/>
    <w:rsid w:val="00474559"/>
    <w:rsid w:val="00494396"/>
    <w:rsid w:val="004D1C85"/>
    <w:rsid w:val="004F5C87"/>
    <w:rsid w:val="005076CF"/>
    <w:rsid w:val="00541C48"/>
    <w:rsid w:val="00543987"/>
    <w:rsid w:val="00552B4F"/>
    <w:rsid w:val="00554D2A"/>
    <w:rsid w:val="00564383"/>
    <w:rsid w:val="005677A6"/>
    <w:rsid w:val="005869CA"/>
    <w:rsid w:val="005A1FFB"/>
    <w:rsid w:val="005A4B9A"/>
    <w:rsid w:val="005B438E"/>
    <w:rsid w:val="005C45D4"/>
    <w:rsid w:val="005D6717"/>
    <w:rsid w:val="00603CD5"/>
    <w:rsid w:val="00604BA9"/>
    <w:rsid w:val="00616B4A"/>
    <w:rsid w:val="00622CA3"/>
    <w:rsid w:val="00631943"/>
    <w:rsid w:val="0064293B"/>
    <w:rsid w:val="00653A23"/>
    <w:rsid w:val="00662475"/>
    <w:rsid w:val="006A15F7"/>
    <w:rsid w:val="006A3F52"/>
    <w:rsid w:val="006E5EDE"/>
    <w:rsid w:val="006E7F6C"/>
    <w:rsid w:val="006F533B"/>
    <w:rsid w:val="00712AF6"/>
    <w:rsid w:val="0071783C"/>
    <w:rsid w:val="00723C61"/>
    <w:rsid w:val="0073597E"/>
    <w:rsid w:val="00741E21"/>
    <w:rsid w:val="007433CF"/>
    <w:rsid w:val="00763D1D"/>
    <w:rsid w:val="0077492D"/>
    <w:rsid w:val="007753C8"/>
    <w:rsid w:val="007850A6"/>
    <w:rsid w:val="007A558B"/>
    <w:rsid w:val="008021D2"/>
    <w:rsid w:val="00816DEE"/>
    <w:rsid w:val="00835089"/>
    <w:rsid w:val="00835632"/>
    <w:rsid w:val="0086351E"/>
    <w:rsid w:val="00864686"/>
    <w:rsid w:val="0087199C"/>
    <w:rsid w:val="008B105E"/>
    <w:rsid w:val="008C25A9"/>
    <w:rsid w:val="008C78E6"/>
    <w:rsid w:val="00915D61"/>
    <w:rsid w:val="00941AB5"/>
    <w:rsid w:val="009464E4"/>
    <w:rsid w:val="009469ED"/>
    <w:rsid w:val="00950EB3"/>
    <w:rsid w:val="00954F1D"/>
    <w:rsid w:val="009624C4"/>
    <w:rsid w:val="009712EF"/>
    <w:rsid w:val="00974996"/>
    <w:rsid w:val="00976A06"/>
    <w:rsid w:val="00983B10"/>
    <w:rsid w:val="009A4393"/>
    <w:rsid w:val="009B1972"/>
    <w:rsid w:val="009B3EAB"/>
    <w:rsid w:val="009B4AD3"/>
    <w:rsid w:val="009D36AA"/>
    <w:rsid w:val="009E31BB"/>
    <w:rsid w:val="009F7F6B"/>
    <w:rsid w:val="00A16854"/>
    <w:rsid w:val="00A2004D"/>
    <w:rsid w:val="00A52E79"/>
    <w:rsid w:val="00A55B6F"/>
    <w:rsid w:val="00A672E2"/>
    <w:rsid w:val="00A86C20"/>
    <w:rsid w:val="00A879AE"/>
    <w:rsid w:val="00AB2021"/>
    <w:rsid w:val="00AB5EF4"/>
    <w:rsid w:val="00AB671A"/>
    <w:rsid w:val="00AB7612"/>
    <w:rsid w:val="00AC1EF7"/>
    <w:rsid w:val="00AC7506"/>
    <w:rsid w:val="00AE637E"/>
    <w:rsid w:val="00B04357"/>
    <w:rsid w:val="00B07C28"/>
    <w:rsid w:val="00B1328F"/>
    <w:rsid w:val="00B15765"/>
    <w:rsid w:val="00B33B64"/>
    <w:rsid w:val="00B42694"/>
    <w:rsid w:val="00B50A21"/>
    <w:rsid w:val="00B51475"/>
    <w:rsid w:val="00BD3099"/>
    <w:rsid w:val="00BD3E58"/>
    <w:rsid w:val="00BE4669"/>
    <w:rsid w:val="00BE48D8"/>
    <w:rsid w:val="00BE7B82"/>
    <w:rsid w:val="00C03355"/>
    <w:rsid w:val="00C06446"/>
    <w:rsid w:val="00C1547A"/>
    <w:rsid w:val="00C15F94"/>
    <w:rsid w:val="00C23DC5"/>
    <w:rsid w:val="00C366BB"/>
    <w:rsid w:val="00C618BA"/>
    <w:rsid w:val="00C70EBA"/>
    <w:rsid w:val="00C73D0F"/>
    <w:rsid w:val="00C92C3F"/>
    <w:rsid w:val="00C931F8"/>
    <w:rsid w:val="00CA2AF3"/>
    <w:rsid w:val="00CA3EAD"/>
    <w:rsid w:val="00CB3B9E"/>
    <w:rsid w:val="00CB45A2"/>
    <w:rsid w:val="00CC0F9E"/>
    <w:rsid w:val="00CD71E4"/>
    <w:rsid w:val="00D016AB"/>
    <w:rsid w:val="00D07611"/>
    <w:rsid w:val="00D268E3"/>
    <w:rsid w:val="00D26FB8"/>
    <w:rsid w:val="00D341C7"/>
    <w:rsid w:val="00D37AB2"/>
    <w:rsid w:val="00D40187"/>
    <w:rsid w:val="00D469AD"/>
    <w:rsid w:val="00D50BEC"/>
    <w:rsid w:val="00D7102C"/>
    <w:rsid w:val="00D75182"/>
    <w:rsid w:val="00D84A79"/>
    <w:rsid w:val="00DA02B0"/>
    <w:rsid w:val="00DA7E71"/>
    <w:rsid w:val="00DB1C77"/>
    <w:rsid w:val="00DD501D"/>
    <w:rsid w:val="00DE0582"/>
    <w:rsid w:val="00E10A98"/>
    <w:rsid w:val="00E144AD"/>
    <w:rsid w:val="00E1704C"/>
    <w:rsid w:val="00E17C30"/>
    <w:rsid w:val="00E17CBA"/>
    <w:rsid w:val="00E24C03"/>
    <w:rsid w:val="00E252F5"/>
    <w:rsid w:val="00E33B50"/>
    <w:rsid w:val="00E53E1A"/>
    <w:rsid w:val="00E625F3"/>
    <w:rsid w:val="00E850C1"/>
    <w:rsid w:val="00EA52D4"/>
    <w:rsid w:val="00EC5697"/>
    <w:rsid w:val="00EF0F9C"/>
    <w:rsid w:val="00EF10D3"/>
    <w:rsid w:val="00F03308"/>
    <w:rsid w:val="00F03A1D"/>
    <w:rsid w:val="00F11FFC"/>
    <w:rsid w:val="00F215A2"/>
    <w:rsid w:val="00F36B71"/>
    <w:rsid w:val="00F541D8"/>
    <w:rsid w:val="00F54F77"/>
    <w:rsid w:val="00F64C12"/>
    <w:rsid w:val="00F87AB8"/>
    <w:rsid w:val="00F90BD3"/>
    <w:rsid w:val="00F91AAC"/>
    <w:rsid w:val="00F95366"/>
    <w:rsid w:val="00FA1F4F"/>
    <w:rsid w:val="00FA4A5A"/>
    <w:rsid w:val="00FA7686"/>
    <w:rsid w:val="00FB659A"/>
    <w:rsid w:val="00FD5FC9"/>
    <w:rsid w:val="00FE0FB6"/>
    <w:rsid w:val="00FE4B93"/>
    <w:rsid w:val="00FE68F1"/>
    <w:rsid w:val="00FE75BF"/>
    <w:rsid w:val="00FF1013"/>
    <w:rsid w:val="00FF16EF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277F46"/>
  <w15:docId w15:val="{87FD9D82-242E-7649-9DC7-3F29E409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92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2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2C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2C3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9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">
    <w:name w:val="texte"/>
    <w:basedOn w:val="Policepardfaut"/>
    <w:rsid w:val="00C92C3F"/>
  </w:style>
  <w:style w:type="character" w:customStyle="1" w:styleId="Titre3Car">
    <w:name w:val="Titre 3 Car"/>
    <w:basedOn w:val="Policepardfaut"/>
    <w:link w:val="Titre3"/>
    <w:uiPriority w:val="9"/>
    <w:semiHidden/>
    <w:rsid w:val="00C92C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92C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troduction">
    <w:name w:val="introduction"/>
    <w:basedOn w:val="Normal"/>
    <w:rsid w:val="00C9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C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2C3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6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4383"/>
    <w:pPr>
      <w:ind w:left="720"/>
      <w:contextualSpacing/>
    </w:pPr>
  </w:style>
  <w:style w:type="character" w:customStyle="1" w:styleId="form-required">
    <w:name w:val="form-required"/>
    <w:basedOn w:val="Policepardfaut"/>
    <w:rsid w:val="00235EEC"/>
  </w:style>
  <w:style w:type="paragraph" w:styleId="En-tte">
    <w:name w:val="header"/>
    <w:basedOn w:val="Normal"/>
    <w:link w:val="En-tteCar"/>
    <w:uiPriority w:val="99"/>
    <w:unhideWhenUsed/>
    <w:rsid w:val="00D2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FB8"/>
  </w:style>
  <w:style w:type="paragraph" w:styleId="Pieddepage">
    <w:name w:val="footer"/>
    <w:basedOn w:val="Normal"/>
    <w:link w:val="PieddepageCar"/>
    <w:uiPriority w:val="99"/>
    <w:unhideWhenUsed/>
    <w:rsid w:val="00D2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FB8"/>
  </w:style>
  <w:style w:type="character" w:styleId="Marquedecommentaire">
    <w:name w:val="annotation reference"/>
    <w:basedOn w:val="Policepardfaut"/>
    <w:uiPriority w:val="99"/>
    <w:semiHidden/>
    <w:unhideWhenUsed/>
    <w:rsid w:val="00CB3B9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3B9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3B9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3B9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3B9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203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1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3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9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9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3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abelle.lefevre@uh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trauss@unistra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D03A-01C7-804E-A2B2-8CDC5380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1052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Bernard STRAUSS</cp:lastModifiedBy>
  <cp:revision>3</cp:revision>
  <cp:lastPrinted>2018-09-26T08:30:00Z</cp:lastPrinted>
  <dcterms:created xsi:type="dcterms:W3CDTF">2023-09-12T14:23:00Z</dcterms:created>
  <dcterms:modified xsi:type="dcterms:W3CDTF">2023-09-12T14:45:00Z</dcterms:modified>
</cp:coreProperties>
</file>